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7F4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382A0DF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5624DB2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074B98D5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A32DDD2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0C74B535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45865BA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E43889A" w14:textId="77777777" w:rsidR="006C222B" w:rsidRPr="006C222B" w:rsidRDefault="006C222B" w:rsidP="006C22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888101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0"/>
          <w:szCs w:val="40"/>
          <w:lang w:eastAsia="hi-IN" w:bidi="hi-IN"/>
        </w:rPr>
      </w:pPr>
    </w:p>
    <w:p w14:paraId="26DD4D18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0"/>
          <w:szCs w:val="40"/>
          <w:lang w:eastAsia="hi-IN" w:bidi="hi-IN"/>
        </w:rPr>
      </w:pPr>
    </w:p>
    <w:p w14:paraId="45E9AB42" w14:textId="77777777" w:rsidR="008362CC" w:rsidRPr="006C222B" w:rsidRDefault="008362CC" w:rsidP="008362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PROGRAM RADA </w:t>
      </w:r>
    </w:p>
    <w:p w14:paraId="45F84A7D" w14:textId="77777777" w:rsidR="008362CC" w:rsidRDefault="006C222B" w:rsidP="008362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I</w:t>
      </w:r>
      <w:r w:rsidR="008362CC" w:rsidRPr="008362CC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</w:t>
      </w:r>
    </w:p>
    <w:p w14:paraId="0D011A64" w14:textId="58D3873E" w:rsidR="008362CC" w:rsidRPr="006C222B" w:rsidRDefault="008362CC" w:rsidP="008362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FINANCIJSK</w:t>
      </w:r>
      <w:r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I</w:t>
      </w: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 PLAN</w:t>
      </w:r>
    </w:p>
    <w:p w14:paraId="38185057" w14:textId="7E5E2FD0" w:rsidR="006C222B" w:rsidRPr="006C222B" w:rsidRDefault="006C222B" w:rsidP="006C22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14:paraId="77AC219C" w14:textId="77777777" w:rsidR="006C222B" w:rsidRPr="006C222B" w:rsidRDefault="006C222B" w:rsidP="006C22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za 2022. god.</w:t>
      </w:r>
    </w:p>
    <w:p w14:paraId="219265E5" w14:textId="77777777" w:rsidR="006C222B" w:rsidRPr="006C222B" w:rsidRDefault="006C222B" w:rsidP="006C22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6C222B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s projekcijama za 2023. i 2024. godinu</w:t>
      </w:r>
    </w:p>
    <w:p w14:paraId="085BBE5D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2A2A3CB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4726A73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46AB776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D0D031B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73D0976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BA0C80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225F44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5518417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E939878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F4CF635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68E1516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3CBD1EB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D4117E8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53F2314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231A397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55D8BEF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0CE0C84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BC302BD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34CDDE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6E8FD0B" w14:textId="46920947" w:rsid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B7AC999" w14:textId="4C91F033" w:rsidR="008D2953" w:rsidRPr="006C222B" w:rsidRDefault="008D2953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Usvojen na sjednici Kazališnog vijeća Gradskog kazališta mladih </w:t>
      </w:r>
      <w:r w:rsidR="008362CC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30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. prosinca 2021.</w:t>
      </w:r>
    </w:p>
    <w:p w14:paraId="634075F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AF9B4EF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89EFD8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6701F0C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663D964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F97967D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1. GRADSKO KAZALIŠTE MLADIH</w:t>
      </w:r>
    </w:p>
    <w:p w14:paraId="657505FC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57386D0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Gradsko kazalište mladih javna je ustanova čiji je osnivač Grad Split.</w:t>
      </w:r>
    </w:p>
    <w:p w14:paraId="4C07B37A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E7D27F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ab/>
        <w:t xml:space="preserve">Gradsko kazalište mladih od svojeg osnutka propitkuje sadržaje za djecu, mlade i odrasle njegujući tradicionalne kazališne pristupe umrežene s novim izazovima i promišljanjima kazališnih sadržaja. Na tom tragu nastavljamo raditi i dalje, u vremenu koje je postalo izazov više nego ikad u našoj kazališno dugoj povijesti. Upravo navedeno naš je ponos, ali i obveza da nastavimo raditi jer smatramo kako je kultura nužno pravo svakog građanina kao duhovna hrana te bi uz pravo na zdravlje i obrazovanje trebala biti i društvena obveza. </w:t>
      </w:r>
    </w:p>
    <w:p w14:paraId="0272DDA4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ab/>
        <w:t xml:space="preserve">Gradsko kazalište mladih broji dvadeset i troje zaposlenih te je brojčano malo, ali snagom rada i jedinstvom snažno kazalište koje i kroz neka </w:t>
      </w:r>
      <w:r w:rsidR="00332917"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financijski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mirnija vremena teško, ali uspješno brodi morem kulture. Valja istaknuti kako profesionalni ansambl broj devet glumaca koje prati šest djelatnika tehničke službe producira tri premijerna naslova i dvanaest repriznih. Produkcijski izazovi GKM-a kao i obvezno ispunjavanje zadanog okvira izazov su s kojim se Kazalište </w:t>
      </w:r>
      <w:r w:rsidR="00332917"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susreće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iz godine u godinu. Niz organizacijskih promjena koje su s </w:t>
      </w:r>
      <w:r w:rsidR="00332917"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vremenom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mijenjale i financijsku </w:t>
      </w:r>
      <w:r w:rsidR="00332917"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strukturu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otvorile su i niz problema vezanih upravo uz buduću opstojnost predloženog okvira. Nedostatna sredstva koja se iz proračuna izdvajaju za produkcijske potrebe dolaze u sukob s njihovom realizacijom pa samim time i misijom te vizijom kazališta kako slijedi. Nužno poimanje društvene uloge i važnosti našeg kazališta trebalo bi biti polazište i za njegovu financijsku stabilnost koja uvelike ovisi o Osnivaču. Razdoblja kriznih situacija, kao što je i pandemija bolesti COVID-19, nikako ne smije i ne može zaobići destabilizacije koje Kazalištu donose nepopravljive financijske gubitke s ionako niskim namjenskim sredstvima. Kazalište je radilo i u najtežim uvjetima pandemije s limitiranim kapacitetima i stalnim rizikom bolesti kako kod publike tako i djelatnika koji nisu prestajali davati svoj doprinos duhovnoj i društvenoj stabilnosti.</w:t>
      </w:r>
    </w:p>
    <w:p w14:paraId="0BAD84D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ACD0E2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en-US"/>
        </w:rPr>
        <w:t>1.1. MISIJA</w:t>
      </w:r>
    </w:p>
    <w:p w14:paraId="47A5094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Misija Gradskog kazališta mladih je nastaviti razvijati dramsku poduku i utjecaj na kulturnu </w:t>
      </w:r>
      <w:r w:rsidR="00332917"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osviještenost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djece i mladih te ponuditi kvalitetne kazališne oblike za odraslu publiku. Razvoj percepcija i poimanja svijeta oko nas kroz različite poučne forme dramskog iskaza naš su pristup djeci i mladima. Njegujući </w:t>
      </w:r>
      <w:r w:rsidR="00332917"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tradicijske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vrijednosti nacionalnog identiteta i </w:t>
      </w:r>
      <w:r w:rsidR="00332917"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umrežavajući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ih sa suvremenim europskim i svjetskim trendovima stvaramo kazališne sadržaje koji mogu stati uz bok svim oblicima današnje kazališne produkcije. Komuniciranjem važnih edukativnih, misaonih i 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reaktivnih procesa kroz literarne forme nastale za potrebe inscenacija težimo uspostaviti kontaktni kanal s najmlađom publikom, kao i onom starijom koja dolazi na naše predstave.</w:t>
      </w:r>
    </w:p>
    <w:p w14:paraId="216119C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526E5EC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04F6786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1.2. VIZIJA</w:t>
      </w:r>
    </w:p>
    <w:p w14:paraId="614362E2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Postizanje sigurne i neupitne pozicije neizostavnog kulturnog čimbenika 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osnov je u kojem se zrcali daljnje djelovanje GKM-a . Potrebno je jačati važnost kazališta koje u svojoj produkcijskoj lepezi ima tri usmjerenja: djeca, mladi i odrasli. Kvaliteta i dostupnost naših predstava svakom djetetu nužnost su društva i Grada. Profesionalne izvedbe za djecu naša su obveza i zadatak koji ima za cilj promovirati suvremenu hrvatsku literarnu produkciju, ali i otvarati poglede na svjetsku kazališnu ponudu </w:t>
      </w:r>
      <w:r w:rsidR="00332917"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inkorporiranu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 hrvatski kontekst. Djelovanje dramskih studija predstavlja izravan kontakt djece, mladih i odraslih s profesionalnom vizijom kazališta kao mjesto susreta i vlastitog razvoja unutar dramskih pojavnosti. Dramski osvrt na društvo i zdravo odrastanje naša je poruka koja se začela prvim susretom s našim kazalištem, a nastavlja se i u adolescentskom razdoblju života gdje svaki pedagoško-edukativni problem nastoji prikazati kroz kazališnu formu te ponuditi rješenja sa svim dionicima procesa školovanja. Naša otvorenost prema alternativnijim sadržajima, kao prikaz na tzv. večernjoj sceni, obol su suvremenom društvu i urbanosti grada Splita koji, baš kao i ostala europska kazališta, ima jedno koje ne zaostaje u teatarskoj viziji sadržaja koji izmiče tradicionalnom kanonu. Tim tragom nastavit ćemo propitkivati i pratiti trendove koji postavljaju pitanja i dotiču se tema na koje društvo traži i umjetničku/kazališnu reakciju. </w:t>
      </w:r>
    </w:p>
    <w:p w14:paraId="713564D2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869BBA2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B500CB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903D02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255005F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1FC09B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D0C823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3ECA40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85D201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7A50F1D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 OBRAZLOŽENJE FINANCIJSKOG PLANA</w:t>
      </w:r>
    </w:p>
    <w:p w14:paraId="52418F92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2.1. Obrazloženje programa</w:t>
      </w:r>
    </w:p>
    <w:p w14:paraId="382DAB2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Kazališni program za 2022. godinu nastavak je našeg poslanja koje se prilagođava vremenu i društvenim prilikama u kojima živimo. Naše poslanje edukativnog sadržaja vidljivo je već u odabiru prvog naslova u navedenoj godini kojim želimo iskazati pouku djeci o važnosti humanističkih vrednota koje su zalog za sretnije društvo. Nastavno, generacijski nastojimo prići svim dobnim skupinama te su na tom tragu predviđeni i ostali naslovi.</w:t>
      </w:r>
    </w:p>
    <w:p w14:paraId="4B0CE71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U 2022. godini planirane su, dakle, tri premijerne izvedbe te jedanaest repriznih naslova uz jednu obnovu. </w:t>
      </w:r>
    </w:p>
    <w:p w14:paraId="49094B7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Glavna misao vodilja bila je izvesti predstave koje će na prvo mjesto staviti čovjeka i vrijednosti truda i rada kao pokretača društvenih procesa i napredaka. Program je osmišljen s namjerom realizacije u nadi da će zdravstvene, društvene te financijske prilike omogućiti njegovu nesmetanu realizaciju s mogućnošću prilagodbe te izmjene naslova ukoliko to bude nužno. </w:t>
      </w:r>
    </w:p>
    <w:p w14:paraId="04A121B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Financijski problemi s kojima nas je suočila pandemija predstavljaju i izazov u ostvarenju programskog sadržaja koji dolazi u opasnost od odstupanja od nužnih estetskih i strukovnih zadatosti kojima se i u svojem misijskom i vizionarskom poslanju moramo priklanjati. U nadi da ćemo uspjeti ostvariti planirano kao društveni doprinos i bogatstvo vjerujemo da ćemo se držati zadanog okvira i izvoditi predstave planiranim ritmom koji bi u konačnici doveo i do dobrih rezultata u svim smjerovima. Nažalost, uz oprez koji je nužan zbog pandemijskih uvjeta, gotovo sigurno možemo reći da će po pitanju popunjenosti gledališta biti zamjetna odstupanja jer je nužno provoditi propisane mjere. </w:t>
      </w:r>
    </w:p>
    <w:p w14:paraId="3496811B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CE3C1AD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889CDA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9A38EA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2A3A636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B2C1280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4CE8AC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2AE925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2.2. PREMIJERNI NASLOVI</w:t>
      </w:r>
    </w:p>
    <w:p w14:paraId="4E30E73A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2.2.1.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Hans Christian Andersen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CAREVO NOVO RUHO</w:t>
      </w:r>
    </w:p>
    <w:p w14:paraId="45236AD2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Belmondo Miliša</w:t>
      </w:r>
    </w:p>
    <w:p w14:paraId="7AC5D074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Carevo novo ruho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je zabavna priča koja govori o ljudskoj taštini, ali i strahu od istine te o mudrosti, gluposti, prepredenosti, naivnosti, ali i nesposobnosti. Ne treba zaboraviti na vječnu čovjekovu želju za položajem, materijalnim blagostanjem, ali i moći. Ovo je predivna priča za djecu čija pouka uči o temeljnim ljudskim vrijednostima, da nije najvažnije kako izgledamo, već je puno važnije biti dobar i iskren.</w:t>
      </w:r>
    </w:p>
    <w:p w14:paraId="11DAEE00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Očekivana premijera: veljača 2022.</w:t>
      </w:r>
    </w:p>
    <w:p w14:paraId="16E9333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B5EAE2F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A4CF57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2.2.2.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Valter Hugo M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ã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e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APOKALIPSA RADNIKA </w:t>
      </w:r>
    </w:p>
    <w:p w14:paraId="0571155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Dino Mustafić</w:t>
      </w:r>
    </w:p>
    <w:p w14:paraId="5E4C9F44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Valter Hugo Mãe u svojem romanu koju u vještim rukama Dina Mustafića postaje svjetska premijera na daskama GKM-a, nižući epizode prožete dahom mračnog humora, vodi dvije junakinje i njihove neočekivane izabranike do točke u kojoj se otvaraju srca: onih koji su poput izbjeglica napustili sve i kojima je svijet ponudio malo pa ništa, da bi na kraju dotaknuli ljubav.</w:t>
      </w:r>
    </w:p>
    <w:p w14:paraId="3C86ECCA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Očekivana premijera: svibanj 2022.</w:t>
      </w:r>
    </w:p>
    <w:p w14:paraId="1F36C93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3D30A6C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2.2.3.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Charles Perraualt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MAČAK U ČIZMAMA</w:t>
      </w:r>
    </w:p>
    <w:p w14:paraId="22437BDF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Nina Kleflin</w:t>
      </w:r>
    </w:p>
    <w:p w14:paraId="11F3DB0D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Mačak u čizmama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poznata je priča o trećem sinu, ujedno najmlađem djetetu koji je tijekom dodjele nasljedstva dobio najlošiji dio ili skoro ništa, a to je bio mačak. Mačak za kojeg se vjerovalo da je beskoristan uopće nije bio takav. U bajci glavni lik Mačak predstavlja sve osobine najmlađeg sina kao što su inteligencija, hrabrost i domišljatost. Poruka priče je da se u životu treba uvijek osloniti na svoje sposobnosti i da je važno vjerovati u sebe te biti tvorac svoje sreće. Čovjek da bi uspio mora 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 xml:space="preserve">imati bistru glavu i hrabrost. </w:t>
      </w:r>
    </w:p>
    <w:p w14:paraId="53274EAC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Očekivana premijera: listopad 2022.</w:t>
      </w:r>
    </w:p>
    <w:p w14:paraId="26020B3B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2.2.4.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OBNOVA</w:t>
      </w:r>
    </w:p>
    <w:p w14:paraId="37759BB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Karel Čapek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POŠTARSKA BAJKA</w:t>
      </w:r>
    </w:p>
    <w:p w14:paraId="35E4A28A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Franko Strmotić</w:t>
      </w:r>
    </w:p>
    <w:p w14:paraId="1F3C4BCC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Među brojnim Čapekovim bajkama za djecu odabrali smo ‘Poštarsku bajku’ koja se – u adaptaciji Franka Strmotića – iz Češke seli u Hrvatsku, a njezini junaci, primjerice Kolbaba, František i Marženka, postaju Poibaba, Vrane i Mare. Pustolovina počinje onog dana kada u poštu stiže pismo bez marke i bez adrese, a poštar Poibaba dobiva težak i nezahvalan zadatak da pismo ipak uruči onome kome je i namijenjeno. U svojoj potrazi Poibaba putuje diljem Hrvatske, a trag ga vodi sve do malog sela u zaleđu Dubrovnika, na krajnjem jugu zemlje… U predstavu je potrebno dodati nove suvremenije sadržaje koji se referiraju na današnje vrijeme kao i preinake u scenografskom te kostimografskom dijelu.</w:t>
      </w:r>
    </w:p>
    <w:p w14:paraId="6734856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4EEDEBD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2.2.5. 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REPRIZNI NASLOVI</w:t>
      </w:r>
    </w:p>
    <w:p w14:paraId="3AE3F172" w14:textId="77777777" w:rsidR="006C222B" w:rsidRPr="006C222B" w:rsidRDefault="006C222B" w:rsidP="006C222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Jasen Boko / KAZALIŠNI SAT</w:t>
      </w:r>
    </w:p>
    <w:p w14:paraId="55B274C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A362838" w14:textId="77777777" w:rsidR="006C222B" w:rsidRPr="006C222B" w:rsidRDefault="006C222B" w:rsidP="006C222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Karel Čapek/ Franko Strmotić / POŠTARSKA BAJKA</w:t>
      </w:r>
    </w:p>
    <w:p w14:paraId="4AB1BBD8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F801C98" w14:textId="77777777" w:rsidR="006C222B" w:rsidRPr="006C222B" w:rsidRDefault="006C222B" w:rsidP="006C222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Braća Grimm/Siniša Novković / IVICA I MARICA</w:t>
      </w:r>
    </w:p>
    <w:p w14:paraId="10D5C5DE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4149689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August Šenoa/Siniša Novković / POSTOLAR I VRAG</w:t>
      </w:r>
    </w:p>
    <w:p w14:paraId="54DFEB26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D4CE181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Ivan Leo Lemo / CABARET „SPLIĆANI“</w:t>
      </w:r>
    </w:p>
    <w:p w14:paraId="7973DD63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D0122C3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Ivana Brlić Mažuranić/ Belmondo Miliša, Bojan Brajčić / PRIČE IZ DAVNINE</w:t>
      </w:r>
    </w:p>
    <w:p w14:paraId="5F9F8029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5047F56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Ivan Leo Lemo / CABARET SPLIĆANKE</w:t>
      </w:r>
    </w:p>
    <w:p w14:paraId="1895C2F0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464299C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Siniša Novković / OD ATOMA DO STANICE</w:t>
      </w:r>
    </w:p>
    <w:p w14:paraId="519D16E5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2842523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Braća Grimm/Siniša Novković / CRVENKAPICA</w:t>
      </w:r>
    </w:p>
    <w:p w14:paraId="7291704D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08E29D7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Khalil Gibran/Belmondo Miliša / ISUS, SIN ČOVJEČJI</w:t>
      </w:r>
    </w:p>
    <w:p w14:paraId="78E7FE49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71326E9" w14:textId="77777777" w:rsidR="006C222B" w:rsidRPr="006C222B" w:rsidRDefault="006C222B" w:rsidP="006C222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Anton Pavlovič Čehov/Ivan Plazibat / PSI, PARE, PIŠTOLJI</w:t>
      </w:r>
    </w:p>
    <w:p w14:paraId="34C8A42B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04ED247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AE59A4D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55D51C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2.3. GOSTOVANJA</w:t>
      </w:r>
    </w:p>
    <w:p w14:paraId="3816A53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Gostovanja predstava Gradskog kazališta mladih ovise o pozivnim pismima kojima se iskazuje interes kao i izravnim pozivima drugih kazališnih kuća te organizacija za sudjelovanje u njihovim programima i repertoarnim planovima. Gostovanja na festivalima ovise o selekcijskom postupku određenog festivala na koje prijavljujemo naše naslove, a ovisno o tematici pojedinih festivala. Gostovanja su od iznimne važnosti s obzirom da na njima predstavljamo naš rad i doprinosimo kulturnim bogatstvima i razmjenama. Gradsko kazalište mladih gostuje i u inozemstvu njegujući prisutnost hrvatskog kazališnog stvaralaštva na materinjem jeziku i u zajednicama hrvatskog iseljeništva.</w:t>
      </w:r>
    </w:p>
    <w:p w14:paraId="57CD2717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4617DB6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B209F9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D9709B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65BC116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90B578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3291370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9DB50C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DB7D39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03E2AA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BF6B20B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2190905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57BC10F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7AA37C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82B03F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54414C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FDE5F1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0F33A7F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2.4. PLAN TROŠKOVA PREMIJERNIH NASLOVA I OBNOVE NASLOVA</w:t>
      </w:r>
    </w:p>
    <w:p w14:paraId="5E17C9B7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Hans Christian Andersen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CAREVO NOVO RUHO</w:t>
      </w:r>
    </w:p>
    <w:p w14:paraId="51A2586E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Belmondo Miliša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6C222B" w:rsidRPr="006C222B" w14:paraId="66F197AF" w14:textId="77777777" w:rsidTr="003F51D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763D4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STAVKA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D9D1F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IZNOS U KN (bto)</w:t>
            </w:r>
          </w:p>
        </w:tc>
      </w:tr>
      <w:tr w:rsidR="006C222B" w:rsidRPr="006C222B" w14:paraId="0CEEC82D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5044A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Autorski honorari (prilagodba, režija, dramatizacija, glazba, video, foto, dizajn promotivnih materijala, dizajn, likovnost)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846B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26.000,00</w:t>
            </w:r>
          </w:p>
        </w:tc>
      </w:tr>
      <w:tr w:rsidR="006C222B" w:rsidRPr="006C222B" w14:paraId="03919DB4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22EE1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Materijal (scena i kostim)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D40FD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5.000,00</w:t>
            </w:r>
          </w:p>
          <w:p w14:paraId="2EC2D5D2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C222B" w:rsidRPr="006C222B" w14:paraId="71B85442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BBE0A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Tisak promotivnih materijala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62939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3.000,00</w:t>
            </w:r>
          </w:p>
        </w:tc>
      </w:tr>
      <w:tr w:rsidR="006C222B" w:rsidRPr="006C222B" w14:paraId="0E43B834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5F0A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BCE3C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34.000,00</w:t>
            </w:r>
          </w:p>
        </w:tc>
      </w:tr>
    </w:tbl>
    <w:p w14:paraId="56FE65A7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3227"/>
      </w:tblGrid>
      <w:tr w:rsidR="006C222B" w:rsidRPr="006C222B" w14:paraId="74E844DF" w14:textId="77777777" w:rsidTr="003F51DB"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8B6F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GRAD SPLIT: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882461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14.000,00</w:t>
            </w:r>
          </w:p>
        </w:tc>
      </w:tr>
      <w:tr w:rsidR="006C222B" w:rsidRPr="006C222B" w14:paraId="2F814723" w14:textId="77777777" w:rsidTr="003F51D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72297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MINISTARSTVO KULTURE: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6ACD5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5.000,00</w:t>
            </w:r>
          </w:p>
        </w:tc>
      </w:tr>
      <w:tr w:rsidR="006C222B" w:rsidRPr="006C222B" w14:paraId="245C01B7" w14:textId="77777777" w:rsidTr="003F51D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2E8CD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VLASTITA SREDSTVA: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9C734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15.000,00</w:t>
            </w:r>
          </w:p>
        </w:tc>
      </w:tr>
      <w:tr w:rsidR="006C222B" w:rsidRPr="006C222B" w14:paraId="51EF32FE" w14:textId="77777777" w:rsidTr="003F51DB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A8B90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91B76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34.000,00</w:t>
            </w:r>
          </w:p>
        </w:tc>
      </w:tr>
    </w:tbl>
    <w:p w14:paraId="60840BCB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4C55C90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27CD6C7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Valter Hugo M</w:t>
      </w:r>
      <w:r w:rsidRPr="006C22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ã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e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APOKALIPSA RADNIKA</w:t>
      </w:r>
    </w:p>
    <w:p w14:paraId="6A4881A8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AA30369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Dino Mustafić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6C222B" w:rsidRPr="006C222B" w14:paraId="2EB1AC31" w14:textId="77777777" w:rsidTr="003F51D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6DD3C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STAVKA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23E03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IZNOS U KN (bto)</w:t>
            </w:r>
          </w:p>
        </w:tc>
      </w:tr>
      <w:tr w:rsidR="006C222B" w:rsidRPr="006C222B" w14:paraId="057C516C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7A8FE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Autorski honorari (prilagodba, režija, dramatizacija, glazba, video, foto, dizajn promotivnih materijala, dizajn, likovnost)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B0645" w14:textId="77777777" w:rsidR="006C222B" w:rsidRPr="006C222B" w:rsidRDefault="006C222B" w:rsidP="00272AC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  <w:r w:rsidR="00272AC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9.000,00</w:t>
            </w:r>
          </w:p>
        </w:tc>
      </w:tr>
      <w:tr w:rsidR="006C222B" w:rsidRPr="006C222B" w14:paraId="634FF1A2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C533C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Materijal (scena i kostim)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1E4B6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25.000,00</w:t>
            </w:r>
          </w:p>
        </w:tc>
      </w:tr>
      <w:tr w:rsidR="006C222B" w:rsidRPr="006C222B" w14:paraId="6605B119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5B3B0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Tisak promotivnih materijala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B26A0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3.000,00</w:t>
            </w:r>
          </w:p>
        </w:tc>
      </w:tr>
      <w:tr w:rsidR="006C222B" w:rsidRPr="006C222B" w14:paraId="679EA662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7F848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Putni troškovi i smještaj gostiju: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CA0B9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10.000,00</w:t>
            </w:r>
          </w:p>
        </w:tc>
      </w:tr>
      <w:tr w:rsidR="006C222B" w:rsidRPr="006C222B" w14:paraId="4DAB2891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1DAE3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715C6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187</w:t>
            </w:r>
            <w:r w:rsidR="006C222B"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.000,00</w:t>
            </w:r>
          </w:p>
        </w:tc>
      </w:tr>
    </w:tbl>
    <w:p w14:paraId="3A402223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3242"/>
      </w:tblGrid>
      <w:tr w:rsidR="006C222B" w:rsidRPr="006C222B" w14:paraId="37DC6963" w14:textId="77777777" w:rsidTr="003F51DB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A5BED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GRAD SPLIT:</w:t>
            </w:r>
          </w:p>
        </w:tc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56A51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</w:t>
            </w:r>
            <w:r w:rsidR="006C222B"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0.000,00</w:t>
            </w:r>
          </w:p>
        </w:tc>
      </w:tr>
      <w:tr w:rsidR="006C222B" w:rsidRPr="006C222B" w14:paraId="02E95CB9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3CB24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MINISTARSTVO KULTURE: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4E530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25.000,00</w:t>
            </w:r>
          </w:p>
        </w:tc>
      </w:tr>
      <w:tr w:rsidR="006C222B" w:rsidRPr="006C222B" w14:paraId="326B9FCA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E977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VLASTITA SREDSTVA: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76648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82.000,00</w:t>
            </w:r>
          </w:p>
        </w:tc>
      </w:tr>
      <w:tr w:rsidR="006C222B" w:rsidRPr="006C222B" w14:paraId="7D13CC4E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DD4BC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UKUPNO: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70DA9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18</w:t>
            </w:r>
            <w:r w:rsidR="006C222B"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7.000,00</w:t>
            </w:r>
          </w:p>
        </w:tc>
      </w:tr>
    </w:tbl>
    <w:p w14:paraId="7B91CA36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3077FD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Charles Perraualt / </w:t>
      </w: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MAČAK U ČIZMAMA</w:t>
      </w:r>
    </w:p>
    <w:p w14:paraId="71BF34B0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Režija: Nina Kleflin</w:t>
      </w:r>
    </w:p>
    <w:p w14:paraId="4F5533E1" w14:textId="77777777" w:rsidR="006C222B" w:rsidRPr="006C222B" w:rsidRDefault="006C222B" w:rsidP="006C222B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6C222B" w:rsidRPr="006C222B" w14:paraId="6A9C8815" w14:textId="77777777" w:rsidTr="003F51D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426F7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STAVKA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79E9C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IZNOS U KN (bto)</w:t>
            </w:r>
          </w:p>
        </w:tc>
      </w:tr>
      <w:tr w:rsidR="006C222B" w:rsidRPr="006C222B" w14:paraId="056D9410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7D6D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Autorski honorari (prilagodba, režija, dramatizacija, glazba, video, foto, dizajn promotivnih materijala, dizajn, likovnost)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617260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</w:t>
            </w:r>
            <w:r w:rsidR="006C222B"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6.000,00</w:t>
            </w:r>
          </w:p>
        </w:tc>
      </w:tr>
      <w:tr w:rsidR="006C222B" w:rsidRPr="006C222B" w14:paraId="632B72AF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5CC5A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Materijal (scena i kostim)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D8EC8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25.000,00</w:t>
            </w:r>
          </w:p>
        </w:tc>
      </w:tr>
      <w:tr w:rsidR="006C222B" w:rsidRPr="006C222B" w14:paraId="04E119A9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9039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Tisak promotivnih materijala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89CB8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3.000,00</w:t>
            </w:r>
          </w:p>
        </w:tc>
      </w:tr>
      <w:tr w:rsidR="006C222B" w:rsidRPr="006C222B" w14:paraId="00F881A9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22191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Putni troškovi i smještaj gostiju: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E81DB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10.000,00</w:t>
            </w:r>
          </w:p>
        </w:tc>
      </w:tr>
      <w:tr w:rsidR="006C222B" w:rsidRPr="006C222B" w14:paraId="10D56ED0" w14:textId="77777777" w:rsidTr="003F51D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2CE5D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3B8CE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13</w:t>
            </w:r>
            <w:r w:rsidR="006C222B"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4.000,00</w:t>
            </w:r>
          </w:p>
        </w:tc>
      </w:tr>
    </w:tbl>
    <w:p w14:paraId="6708C8F9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712E720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3242"/>
      </w:tblGrid>
      <w:tr w:rsidR="006C222B" w:rsidRPr="006C222B" w14:paraId="3759CF74" w14:textId="77777777" w:rsidTr="003F51DB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99B55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GRAD SPLIT:</w:t>
            </w:r>
          </w:p>
        </w:tc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8C427" w14:textId="77777777" w:rsidR="006C222B" w:rsidRPr="006C222B" w:rsidRDefault="00272AC7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  <w:r w:rsidR="006C222B"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0.000,00</w:t>
            </w:r>
          </w:p>
        </w:tc>
      </w:tr>
      <w:tr w:rsidR="006C222B" w:rsidRPr="006C222B" w14:paraId="718BFC9B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87354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MINISTARSTVO KULTURE: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ED1D5B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10.000,00</w:t>
            </w:r>
          </w:p>
        </w:tc>
      </w:tr>
      <w:tr w:rsidR="006C222B" w:rsidRPr="006C222B" w14:paraId="7E25EFB0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6AA44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VLASTITA SREDSTVA: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EB22B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94.000,00</w:t>
            </w:r>
          </w:p>
        </w:tc>
      </w:tr>
      <w:tr w:rsidR="006C222B" w:rsidRPr="006C222B" w14:paraId="4EFFF729" w14:textId="77777777" w:rsidTr="003F51D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2B80" w14:textId="77777777" w:rsidR="006C222B" w:rsidRPr="006C222B" w:rsidRDefault="006C222B" w:rsidP="006C222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UKUPNO:</w:t>
            </w:r>
          </w:p>
        </w:tc>
        <w:tc>
          <w:tcPr>
            <w:tcW w:w="3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68B04" w14:textId="77777777" w:rsidR="006C222B" w:rsidRPr="006C222B" w:rsidRDefault="006C222B" w:rsidP="00272AC7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272AC7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6C222B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4.000,00</w:t>
            </w:r>
          </w:p>
        </w:tc>
      </w:tr>
    </w:tbl>
    <w:p w14:paraId="4CB9D083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F810BA8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4A8EC3E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F7BF9EA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22F555C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CEA6B9C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82F1A90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21AC674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83C1633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42C7600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8B79ED0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7546FFA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D587834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6082713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1CFE8FB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029C04D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CC2F8A7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2.5. KADROVSKO STANJE I POTREBE</w:t>
      </w:r>
    </w:p>
    <w:p w14:paraId="3EC9FEBA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63E088C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dan izrade Prijedloga, Kazalište ima 23 zaposlenih i to: </w:t>
      </w:r>
    </w:p>
    <w:p w14:paraId="74DAE109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ravnatelj</w:t>
      </w:r>
    </w:p>
    <w:p w14:paraId="0BF811FB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voditeljica zajedničkih službi</w:t>
      </w:r>
    </w:p>
    <w:p w14:paraId="46D67977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urednica kazališnih izdanja</w:t>
      </w:r>
    </w:p>
    <w:p w14:paraId="2CFE954F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tajnica kazališta</w:t>
      </w:r>
    </w:p>
    <w:p w14:paraId="3DB2D1B0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voditeljica računovodstva</w:t>
      </w:r>
    </w:p>
    <w:p w14:paraId="10232C8D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administrativna tajnica – blagajnica</w:t>
      </w:r>
    </w:p>
    <w:p w14:paraId="3070C802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 xml:space="preserve">9 glumaca </w:t>
      </w:r>
    </w:p>
    <w:p w14:paraId="71B5C3B3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>voditeljica prodaje</w:t>
      </w:r>
    </w:p>
    <w:p w14:paraId="65219519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voditelj tehnike</w:t>
      </w:r>
    </w:p>
    <w:p w14:paraId="5461CFA6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majstor tona</w:t>
      </w:r>
    </w:p>
    <w:p w14:paraId="4767FEE7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>majstor rasvjete</w:t>
      </w:r>
    </w:p>
    <w:p w14:paraId="7BAAB776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>voditelj pozornice – scenski radnik</w:t>
      </w:r>
    </w:p>
    <w:p w14:paraId="5F4D1803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>scenski radnik</w:t>
      </w:r>
    </w:p>
    <w:p w14:paraId="2B9F0588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>garderobijerka</w:t>
      </w:r>
    </w:p>
    <w:p w14:paraId="0EA3EF1A" w14:textId="77777777" w:rsidR="006C222B" w:rsidRPr="006C222B" w:rsidRDefault="006C222B" w:rsidP="006C222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  <w:r w:rsidRPr="006C222B"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  <w:t>spremačica – garderobijerka</w:t>
      </w:r>
    </w:p>
    <w:p w14:paraId="421870DE" w14:textId="77777777" w:rsidR="006C222B" w:rsidRPr="006C222B" w:rsidRDefault="006C222B" w:rsidP="006C222B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iCs/>
          <w:color w:val="000000"/>
          <w:kern w:val="1"/>
          <w:sz w:val="24"/>
          <w:szCs w:val="24"/>
          <w:lang w:bidi="en-US"/>
        </w:rPr>
      </w:pPr>
    </w:p>
    <w:p w14:paraId="3EAEC5DF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Kadrovske potrebe GKM - a</w:t>
      </w: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51E9D1F4" w14:textId="77777777" w:rsidR="006C222B" w:rsidRPr="006C222B" w:rsidRDefault="006C222B" w:rsidP="006C222B">
      <w:pPr>
        <w:widowControl w:val="0"/>
        <w:numPr>
          <w:ilvl w:val="0"/>
          <w:numId w:val="5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>Voditelj marketinga</w:t>
      </w:r>
    </w:p>
    <w:p w14:paraId="12286498" w14:textId="77777777" w:rsidR="006C222B" w:rsidRPr="006C222B" w:rsidRDefault="006C222B" w:rsidP="006C222B">
      <w:pPr>
        <w:widowControl w:val="0"/>
        <w:numPr>
          <w:ilvl w:val="0"/>
          <w:numId w:val="5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>Glumac/ica (2)</w:t>
      </w:r>
    </w:p>
    <w:p w14:paraId="32A7E4B9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DFE6E50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 Kazalištu postoji potreba za osnaženjem profesionalnog ansambla, kako bi se na adekvatan način odgovorilo zahtjevima šarolikog repertoara. Za ispunjenje ovog cilja, potrebno je ansambl upotpuniti s najmanje dvoje glumaca. </w:t>
      </w:r>
    </w:p>
    <w:p w14:paraId="54DADC7C" w14:textId="77777777" w:rsidR="006C222B" w:rsidRPr="006C222B" w:rsidRDefault="006C222B" w:rsidP="006C22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bidi="en-US"/>
        </w:rPr>
        <w:t>Također, budući da Kazalište pokriva različite dobne skupine publike, za uspješnu prodaju predstava potrebno je zaposliti osobu koja bi sastavila strategiju marketinga, pratila i analizirala učinak marketinških radnji, a ponajviše onih čiji rezultat je vidljiv u sektoru prodaje.</w:t>
      </w:r>
    </w:p>
    <w:p w14:paraId="6B4970C3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B77E25F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1344854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0DC79510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CAE326C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01D12823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FFD8475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BCF49C2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6A4D6C5E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37434AA2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B9305B0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24E0CCD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474DE279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1F6192C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29305EF7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lastRenderedPageBreak/>
        <w:t>2.6. OBRAZLOŽENJE POVEĆANJA PLANA RASHODA</w:t>
      </w:r>
    </w:p>
    <w:p w14:paraId="3FB7E320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C9121B6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6C709DA" w14:textId="77777777" w:rsidR="00F0397A" w:rsidRPr="00F0397A" w:rsidRDefault="00F0397A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F0397A">
        <w:rPr>
          <w:rFonts w:ascii="Times New Roman" w:eastAsia="Calibri" w:hAnsi="Times New Roman" w:cs="Times New Roman"/>
          <w:b/>
          <w:sz w:val="24"/>
          <w:szCs w:val="24"/>
        </w:rPr>
        <w:t>Rashodi za zaposlene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planirani  su za 23 radnika i to na način da su plaće procijenjene  uz primjenu osnovice u iznosu od 5.133 kn te uvećane za minuli rad i koeficijent složenosti poslova za radni staž (2% za 20 – 29 god., 4% za 30 – 34 god. i 5% za 35 god. i više), a ostali rashodi za zaposlene (darovi za djecu, bon u naravi, nagrade, naknade za bolest, invalidnost i smrtni slučaj) sukladno ostvarenim materijalnim  pravima po Kolektivnom ugovoru za zaposlene u ustanovama kulture Grada Splita.</w:t>
      </w:r>
    </w:p>
    <w:p w14:paraId="0CD1B5A8" w14:textId="77777777" w:rsidR="00F0397A" w:rsidRPr="00F0397A" w:rsidRDefault="00F0397A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U odnosu na Upute za izradu Proračuna Grada Splita za razdoblje 2022. – 2024. godine, procijenjeni limit za Gradsko kazalište mladih Split u iznosu od 2.800.000 kn u idućoj godini za ove troškove, prekoračen je odnosno planiran je u većem iznosu za 307.800 kn te isti  iznose ukupno 3.107.800 kn.</w:t>
      </w:r>
    </w:p>
    <w:p w14:paraId="6432B01E" w14:textId="77777777" w:rsidR="00F0397A" w:rsidRPr="00F0397A" w:rsidRDefault="00F0397A" w:rsidP="00F0397A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Ovo  povećanje proizlazi iz stečenih prava po Kolektivnom ugovoru.</w:t>
      </w:r>
    </w:p>
    <w:p w14:paraId="079B50AF" w14:textId="77777777" w:rsidR="00F0397A" w:rsidRPr="00F0397A" w:rsidRDefault="00F0397A" w:rsidP="00F0397A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397A">
        <w:rPr>
          <w:rFonts w:ascii="Times New Roman" w:eastAsia="Calibri" w:hAnsi="Times New Roman" w:cs="Times New Roman"/>
          <w:b/>
          <w:sz w:val="24"/>
          <w:szCs w:val="24"/>
        </w:rPr>
        <w:t>Troškovi „hladnog pogona“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iz sredstava gradskog proračuna (naknada članovima Kazališnog vijeća i prijevoz na posao i s posla) planirani su u iznosu od 117.300, dok su Uputama procijenjeni na 104.640 kn, dakle veći su za 12.660 kn.</w:t>
      </w:r>
    </w:p>
    <w:p w14:paraId="6C72FE9F" w14:textId="77777777" w:rsidR="00F0397A" w:rsidRPr="00F0397A" w:rsidRDefault="00F0397A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397A">
        <w:rPr>
          <w:rFonts w:ascii="Times New Roman" w:eastAsia="Calibri" w:hAnsi="Times New Roman" w:cs="Times New Roman"/>
          <w:b/>
          <w:sz w:val="24"/>
          <w:szCs w:val="24"/>
        </w:rPr>
        <w:t>Ostali troškovi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(programski troškovi, režijski troškovi, materijal, usluge, naknade, članarine, sistematski pregledi)  Uputama za izradu Proračuna Grada Splita za razdoblje 2022. – 2024. god. limitirani su za gradske izvore na iznos od </w:t>
      </w:r>
      <w:r w:rsidR="00374137">
        <w:rPr>
          <w:rFonts w:ascii="Times New Roman" w:eastAsia="Calibri" w:hAnsi="Times New Roman" w:cs="Times New Roman"/>
          <w:sz w:val="24"/>
          <w:szCs w:val="24"/>
        </w:rPr>
        <w:t>29</w:t>
      </w:r>
      <w:r w:rsidRPr="00F0397A">
        <w:rPr>
          <w:rFonts w:ascii="Times New Roman" w:eastAsia="Calibri" w:hAnsi="Times New Roman" w:cs="Times New Roman"/>
          <w:sz w:val="24"/>
          <w:szCs w:val="24"/>
        </w:rPr>
        <w:t>0.000 kn.</w:t>
      </w:r>
    </w:p>
    <w:p w14:paraId="129F0AAF" w14:textId="77777777" w:rsidR="00F0397A" w:rsidRDefault="00F0397A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Uzimajući u obzir obvezu realizacije  tri premijere godišnje, realne mogućnosti ostvarenja vlastitih i namjenskih prihoda u pandemijskim uvjetima te plan sukcesivnog pokrića manjka prihoda, ostali troškovi iz Gradskog proračuna planirani su za </w:t>
      </w:r>
      <w:r w:rsidR="00374137">
        <w:rPr>
          <w:rFonts w:ascii="Times New Roman" w:eastAsia="Calibri" w:hAnsi="Times New Roman" w:cs="Times New Roman"/>
          <w:sz w:val="24"/>
          <w:szCs w:val="24"/>
        </w:rPr>
        <w:t>7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5.510 kn više u odnosu na financijski limit Grada i iznose </w:t>
      </w:r>
      <w:r w:rsidR="00374137">
        <w:rPr>
          <w:rFonts w:ascii="Times New Roman" w:eastAsia="Calibri" w:hAnsi="Times New Roman" w:cs="Times New Roman"/>
          <w:sz w:val="24"/>
          <w:szCs w:val="24"/>
        </w:rPr>
        <w:t>395</w:t>
      </w:r>
      <w:r w:rsidRPr="00F0397A">
        <w:rPr>
          <w:rFonts w:ascii="Times New Roman" w:eastAsia="Calibri" w:hAnsi="Times New Roman" w:cs="Times New Roman"/>
          <w:sz w:val="24"/>
          <w:szCs w:val="24"/>
        </w:rPr>
        <w:t>.510 kn.</w:t>
      </w:r>
    </w:p>
    <w:p w14:paraId="7A6984DB" w14:textId="77777777" w:rsidR="00332917" w:rsidRPr="00F0397A" w:rsidRDefault="00332917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Ovdje treba naglasiti da nas u ostvarenju našeg programa Grad financira s iznosom od 150.000,00 kn, kojim iznosom smo stavljeni u kategoriju kazališta s najmanjim proračunskim izdvajanjem te koji nije dostatan za produkcijski propisani okvir od tri premijerna naslova. Spomenuti iznos nerijetko ne pokriva ni troškove jednog premijernog naslova.</w:t>
      </w:r>
    </w:p>
    <w:p w14:paraId="3D1AC8FC" w14:textId="77777777" w:rsidR="00F0397A" w:rsidRPr="00F0397A" w:rsidRDefault="00F0397A" w:rsidP="00F039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9D361A" w14:textId="77777777" w:rsidR="00F0397A" w:rsidRPr="00F0397A" w:rsidRDefault="00F0397A" w:rsidP="00F039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0397A">
        <w:rPr>
          <w:rFonts w:ascii="Times New Roman" w:eastAsia="Calibri" w:hAnsi="Times New Roman" w:cs="Times New Roman"/>
          <w:b/>
          <w:sz w:val="24"/>
          <w:szCs w:val="24"/>
        </w:rPr>
        <w:t>Ukupni rashodi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po svim izvorima financiranja za razdoblje 2022. god. – 2024. god.  planirani su prema naprijed navedenim kriterijima, a slijedeći postotak povećanja sukladan danim financijskim projekcijama za trogodišnje razdoblje.</w:t>
      </w:r>
    </w:p>
    <w:p w14:paraId="75315304" w14:textId="77777777" w:rsidR="00F0397A" w:rsidRPr="00F0397A" w:rsidRDefault="00F0397A" w:rsidP="00F039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Ukupni rashodi su planirani u iznosu od 3.9</w:t>
      </w:r>
      <w:r w:rsidR="00374137">
        <w:rPr>
          <w:rFonts w:ascii="Times New Roman" w:eastAsia="Calibri" w:hAnsi="Times New Roman" w:cs="Times New Roman"/>
          <w:sz w:val="24"/>
          <w:szCs w:val="24"/>
        </w:rPr>
        <w:t>2</w:t>
      </w:r>
      <w:r w:rsidRPr="00F0397A">
        <w:rPr>
          <w:rFonts w:ascii="Times New Roman" w:eastAsia="Calibri" w:hAnsi="Times New Roman" w:cs="Times New Roman"/>
          <w:sz w:val="24"/>
          <w:szCs w:val="24"/>
        </w:rPr>
        <w:t>5.610 kn i to po izvorima kako slijedi:</w:t>
      </w:r>
    </w:p>
    <w:p w14:paraId="004ABCEA" w14:textId="77777777" w:rsidR="00F0397A" w:rsidRPr="00F0397A" w:rsidRDefault="00F0397A" w:rsidP="00F039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3E053E" w14:textId="77777777" w:rsidR="00F0397A" w:rsidRPr="00F0397A" w:rsidRDefault="00F0397A" w:rsidP="00F0397A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>Izvor: Opći prihodi i primici (nadležni gradski proračun)                                   3.6</w:t>
      </w:r>
      <w:r w:rsidR="00374137">
        <w:rPr>
          <w:rFonts w:ascii="Times New Roman" w:eastAsia="Calibri" w:hAnsi="Times New Roman" w:cs="Times New Roman"/>
          <w:sz w:val="24"/>
          <w:szCs w:val="24"/>
        </w:rPr>
        <w:t>2</w:t>
      </w:r>
      <w:r w:rsidRPr="00F0397A">
        <w:rPr>
          <w:rFonts w:ascii="Times New Roman" w:eastAsia="Calibri" w:hAnsi="Times New Roman" w:cs="Times New Roman"/>
          <w:sz w:val="24"/>
          <w:szCs w:val="24"/>
        </w:rPr>
        <w:t>0.610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397A">
        <w:rPr>
          <w:rFonts w:ascii="Times New Roman" w:eastAsia="Calibri" w:hAnsi="Times New Roman" w:cs="Times New Roman"/>
          <w:sz w:val="24"/>
          <w:szCs w:val="24"/>
        </w:rPr>
        <w:t>kn</w:t>
      </w:r>
    </w:p>
    <w:p w14:paraId="3C5C0A1F" w14:textId="77777777" w:rsidR="00F0397A" w:rsidRPr="00F0397A" w:rsidRDefault="00F0397A" w:rsidP="00F0397A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Izvor: Nenadležni proračun (sredstva Ministarstva kulture)                                     40.000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97A">
        <w:rPr>
          <w:rFonts w:ascii="Times New Roman" w:eastAsia="Calibri" w:hAnsi="Times New Roman" w:cs="Times New Roman"/>
          <w:sz w:val="24"/>
          <w:szCs w:val="24"/>
        </w:rPr>
        <w:t>kn</w:t>
      </w:r>
    </w:p>
    <w:p w14:paraId="31FD0D05" w14:textId="77777777" w:rsidR="00F0397A" w:rsidRDefault="00F0397A" w:rsidP="00F0397A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>Izvor: Prihodi po posebnim propisima (ulaznice, dramska studija,                         245.000 k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3E956C7" w14:textId="77777777" w:rsidR="00F0397A" w:rsidRPr="00F0397A" w:rsidRDefault="00F0397A" w:rsidP="00F0397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0397A">
        <w:rPr>
          <w:rFonts w:ascii="Times New Roman" w:eastAsia="Calibri" w:hAnsi="Times New Roman" w:cs="Times New Roman"/>
          <w:sz w:val="24"/>
          <w:szCs w:val="24"/>
        </w:rPr>
        <w:t xml:space="preserve">gostovanja sa predstavama)                                                    </w:t>
      </w:r>
    </w:p>
    <w:p w14:paraId="39B2E197" w14:textId="77777777" w:rsidR="00F0397A" w:rsidRPr="00F0397A" w:rsidRDefault="00F0397A" w:rsidP="00F0397A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397A">
        <w:rPr>
          <w:rFonts w:ascii="Times New Roman" w:eastAsia="Calibri" w:hAnsi="Times New Roman" w:cs="Times New Roman"/>
          <w:sz w:val="24"/>
          <w:szCs w:val="24"/>
        </w:rPr>
        <w:t>Izvor: Prihodi ostvareni obavljanjem poslova na tržištu (najam prostora)                20.000 kn</w:t>
      </w:r>
    </w:p>
    <w:p w14:paraId="1E853AC5" w14:textId="77777777" w:rsidR="006C222B" w:rsidRPr="00F0397A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82C5408" w14:textId="77777777" w:rsidR="006C222B" w:rsidRPr="00F0397A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A0A726" w14:textId="77777777" w:rsidR="006C222B" w:rsidRPr="00F0397A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393A8A" w14:textId="77777777" w:rsidR="006C222B" w:rsidRPr="00F0397A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87A2E4" w14:textId="77777777" w:rsid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80C7BC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7B7F5D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4D20D97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604EE4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BF7664" w14:textId="77777777" w:rsidR="00F0397A" w:rsidRDefault="00F0397A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2DB3F2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E5D07AF" w14:textId="77777777" w:rsidR="006C222B" w:rsidRPr="006C222B" w:rsidRDefault="006C222B" w:rsidP="006C22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22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3. CILJEVI PROVEDBE PROGRAMA  RAZDOBLJU I POKAZATELJI USPJEŠNOSTI</w:t>
      </w:r>
    </w:p>
    <w:p w14:paraId="41FC83F7" w14:textId="77777777" w:rsidR="006C222B" w:rsidRPr="006C222B" w:rsidRDefault="006C222B" w:rsidP="006C22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C22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52"/>
        <w:gridCol w:w="1230"/>
        <w:gridCol w:w="1353"/>
        <w:gridCol w:w="1205"/>
        <w:gridCol w:w="1065"/>
        <w:gridCol w:w="730"/>
        <w:gridCol w:w="730"/>
        <w:gridCol w:w="730"/>
      </w:tblGrid>
      <w:tr w:rsidR="00F46B9B" w:rsidRPr="006C222B" w14:paraId="61E73E8C" w14:textId="77777777" w:rsidTr="00F46B9B">
        <w:trPr>
          <w:trHeight w:val="405"/>
        </w:trPr>
        <w:tc>
          <w:tcPr>
            <w:tcW w:w="1333" w:type="dxa"/>
            <w:vMerge w:val="restart"/>
            <w:shd w:val="clear" w:color="auto" w:fill="auto"/>
          </w:tcPr>
          <w:p w14:paraId="0F5F7ED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85021852"/>
            <w:r w:rsidRPr="006C222B">
              <w:rPr>
                <w:rFonts w:ascii="Times New Roman" w:eastAsia="Calibri" w:hAnsi="Times New Roman" w:cs="Times New Roman"/>
                <w:b/>
                <w:bCs/>
              </w:rPr>
              <w:t>Cilj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5D91A4F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Opis projekta</w:t>
            </w:r>
          </w:p>
        </w:tc>
        <w:tc>
          <w:tcPr>
            <w:tcW w:w="1230" w:type="dxa"/>
            <w:vMerge w:val="restart"/>
            <w:shd w:val="clear" w:color="auto" w:fill="auto"/>
          </w:tcPr>
          <w:p w14:paraId="3773888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Program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66497E3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Pokazatelj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2C7C7972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Polazna vrijednost</w:t>
            </w:r>
          </w:p>
          <w:p w14:paraId="3E4BE65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2021.</w:t>
            </w:r>
          </w:p>
        </w:tc>
        <w:tc>
          <w:tcPr>
            <w:tcW w:w="1065" w:type="dxa"/>
            <w:vMerge w:val="restart"/>
          </w:tcPr>
          <w:p w14:paraId="00D0DFAB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Izvor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682155D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Plan</w:t>
            </w:r>
          </w:p>
        </w:tc>
      </w:tr>
      <w:tr w:rsidR="00F46B9B" w:rsidRPr="006C222B" w14:paraId="357756F4" w14:textId="77777777" w:rsidTr="00F46B9B">
        <w:trPr>
          <w:trHeight w:val="405"/>
        </w:trPr>
        <w:tc>
          <w:tcPr>
            <w:tcW w:w="1333" w:type="dxa"/>
            <w:vMerge/>
            <w:shd w:val="clear" w:color="auto" w:fill="auto"/>
          </w:tcPr>
          <w:p w14:paraId="7F57688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7531EC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2AD07044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196FAE7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6C856CFD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5" w:type="dxa"/>
            <w:vMerge/>
          </w:tcPr>
          <w:p w14:paraId="55B30A9D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30" w:type="dxa"/>
            <w:shd w:val="clear" w:color="auto" w:fill="auto"/>
          </w:tcPr>
          <w:p w14:paraId="50AB07A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2022.</w:t>
            </w:r>
          </w:p>
        </w:tc>
        <w:tc>
          <w:tcPr>
            <w:tcW w:w="730" w:type="dxa"/>
            <w:shd w:val="clear" w:color="auto" w:fill="auto"/>
          </w:tcPr>
          <w:p w14:paraId="4C5214C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2023.</w:t>
            </w:r>
          </w:p>
        </w:tc>
        <w:tc>
          <w:tcPr>
            <w:tcW w:w="730" w:type="dxa"/>
            <w:shd w:val="clear" w:color="auto" w:fill="auto"/>
          </w:tcPr>
          <w:p w14:paraId="03F3A7C1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2024.</w:t>
            </w:r>
          </w:p>
        </w:tc>
      </w:tr>
      <w:tr w:rsidR="00F46B9B" w:rsidRPr="006C222B" w14:paraId="051E95CA" w14:textId="77777777" w:rsidTr="00F46B9B">
        <w:trPr>
          <w:trHeight w:val="1104"/>
        </w:trPr>
        <w:tc>
          <w:tcPr>
            <w:tcW w:w="1333" w:type="dxa"/>
            <w:vMerge w:val="restart"/>
            <w:shd w:val="clear" w:color="auto" w:fill="auto"/>
          </w:tcPr>
          <w:p w14:paraId="3E4F9F30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Repertoarni kontinuitet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0F9AD86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Premjerni i reprizni program Kazališta sastavljen od djela koja njeguju hrvatsku dramsku baštinu s posebnim naglaskom na djela o mladima i za mlade</w:t>
            </w:r>
          </w:p>
        </w:tc>
        <w:tc>
          <w:tcPr>
            <w:tcW w:w="1230" w:type="dxa"/>
            <w:vMerge w:val="restart"/>
            <w:shd w:val="clear" w:color="auto" w:fill="auto"/>
          </w:tcPr>
          <w:p w14:paraId="426C5A02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Premijerni i reprizni program</w:t>
            </w:r>
          </w:p>
        </w:tc>
        <w:tc>
          <w:tcPr>
            <w:tcW w:w="1353" w:type="dxa"/>
            <w:shd w:val="clear" w:color="auto" w:fill="auto"/>
          </w:tcPr>
          <w:p w14:paraId="51C5C4DC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Broj premijera i obnova</w:t>
            </w:r>
          </w:p>
        </w:tc>
        <w:tc>
          <w:tcPr>
            <w:tcW w:w="1205" w:type="dxa"/>
            <w:shd w:val="clear" w:color="auto" w:fill="auto"/>
          </w:tcPr>
          <w:p w14:paraId="2B1E065D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5" w:type="dxa"/>
          </w:tcPr>
          <w:p w14:paraId="39E6DA7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30" w:type="dxa"/>
            <w:shd w:val="clear" w:color="auto" w:fill="auto"/>
          </w:tcPr>
          <w:p w14:paraId="6858591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205F320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14:paraId="7F0F32D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46B9B" w:rsidRPr="006C222B" w14:paraId="23EA7B24" w14:textId="77777777" w:rsidTr="00F46B9B">
        <w:trPr>
          <w:trHeight w:val="1102"/>
        </w:trPr>
        <w:tc>
          <w:tcPr>
            <w:tcW w:w="1333" w:type="dxa"/>
            <w:vMerge/>
            <w:shd w:val="clear" w:color="auto" w:fill="auto"/>
          </w:tcPr>
          <w:p w14:paraId="016509A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1C30FA88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1E07EE3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14:paraId="314AFC9A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Ukupan broj naslova u godini</w:t>
            </w:r>
          </w:p>
        </w:tc>
        <w:tc>
          <w:tcPr>
            <w:tcW w:w="1205" w:type="dxa"/>
            <w:shd w:val="clear" w:color="auto" w:fill="auto"/>
          </w:tcPr>
          <w:p w14:paraId="24C973C1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65" w:type="dxa"/>
          </w:tcPr>
          <w:p w14:paraId="5F6A801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30" w:type="dxa"/>
            <w:shd w:val="clear" w:color="auto" w:fill="auto"/>
          </w:tcPr>
          <w:p w14:paraId="13C1447F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0" w:type="dxa"/>
            <w:shd w:val="clear" w:color="auto" w:fill="auto"/>
          </w:tcPr>
          <w:p w14:paraId="786D6C3D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0" w:type="dxa"/>
            <w:shd w:val="clear" w:color="auto" w:fill="auto"/>
          </w:tcPr>
          <w:p w14:paraId="18DE518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46B9B" w:rsidRPr="006C222B" w14:paraId="605438A4" w14:textId="77777777" w:rsidTr="00F46B9B">
        <w:trPr>
          <w:trHeight w:val="1102"/>
        </w:trPr>
        <w:tc>
          <w:tcPr>
            <w:tcW w:w="1333" w:type="dxa"/>
            <w:vMerge/>
            <w:shd w:val="clear" w:color="auto" w:fill="auto"/>
          </w:tcPr>
          <w:p w14:paraId="7582D86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B5272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3BAC22D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14:paraId="55C16ED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Ukupan broj izvedbi u godini*</w:t>
            </w:r>
          </w:p>
        </w:tc>
        <w:tc>
          <w:tcPr>
            <w:tcW w:w="1205" w:type="dxa"/>
            <w:shd w:val="clear" w:color="auto" w:fill="auto"/>
          </w:tcPr>
          <w:p w14:paraId="78C70F8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065" w:type="dxa"/>
          </w:tcPr>
          <w:p w14:paraId="07AC199F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30" w:type="dxa"/>
            <w:shd w:val="clear" w:color="auto" w:fill="auto"/>
          </w:tcPr>
          <w:p w14:paraId="705F9F3B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730" w:type="dxa"/>
            <w:shd w:val="clear" w:color="auto" w:fill="auto"/>
          </w:tcPr>
          <w:p w14:paraId="1F6C9CA9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730" w:type="dxa"/>
            <w:shd w:val="clear" w:color="auto" w:fill="auto"/>
          </w:tcPr>
          <w:p w14:paraId="24C2CD8C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F46B9B" w:rsidRPr="006C222B" w14:paraId="6329C96B" w14:textId="77777777" w:rsidTr="00F46B9B">
        <w:trPr>
          <w:trHeight w:val="1102"/>
        </w:trPr>
        <w:tc>
          <w:tcPr>
            <w:tcW w:w="1333" w:type="dxa"/>
            <w:vMerge/>
            <w:shd w:val="clear" w:color="auto" w:fill="auto"/>
          </w:tcPr>
          <w:p w14:paraId="1A0DE20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1A57A2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644B8F1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14:paraId="41BE5C2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Ukupan broj gledatelja (Split i gostovanja)*</w:t>
            </w:r>
          </w:p>
        </w:tc>
        <w:tc>
          <w:tcPr>
            <w:tcW w:w="1205" w:type="dxa"/>
            <w:shd w:val="clear" w:color="auto" w:fill="auto"/>
          </w:tcPr>
          <w:p w14:paraId="3EE1E703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4700</w:t>
            </w:r>
          </w:p>
        </w:tc>
        <w:tc>
          <w:tcPr>
            <w:tcW w:w="1065" w:type="dxa"/>
          </w:tcPr>
          <w:p w14:paraId="7B682352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30" w:type="dxa"/>
            <w:shd w:val="clear" w:color="auto" w:fill="auto"/>
          </w:tcPr>
          <w:p w14:paraId="651FFAB2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6000</w:t>
            </w:r>
          </w:p>
        </w:tc>
        <w:tc>
          <w:tcPr>
            <w:tcW w:w="730" w:type="dxa"/>
            <w:shd w:val="clear" w:color="auto" w:fill="auto"/>
          </w:tcPr>
          <w:p w14:paraId="16E16CE3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6500</w:t>
            </w:r>
          </w:p>
        </w:tc>
        <w:tc>
          <w:tcPr>
            <w:tcW w:w="730" w:type="dxa"/>
            <w:shd w:val="clear" w:color="auto" w:fill="auto"/>
          </w:tcPr>
          <w:p w14:paraId="611AFB5B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7000</w:t>
            </w:r>
          </w:p>
        </w:tc>
      </w:tr>
    </w:tbl>
    <w:bookmarkEnd w:id="0"/>
    <w:p w14:paraId="5520F545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0"/>
          <w:szCs w:val="20"/>
        </w:rPr>
      </w:pPr>
      <w:r w:rsidRPr="006C222B">
        <w:rPr>
          <w:rFonts w:ascii="Times New Roman" w:eastAsia="Calibri" w:hAnsi="Times New Roman" w:cs="Times New Roman"/>
          <w:sz w:val="20"/>
          <w:szCs w:val="20"/>
        </w:rPr>
        <w:t>* Sukladno Osnovnom programskom i financijskom okviru za rad Gradskog kazališta mladih za razdoblje od 2019. do 2022. Kazalište je u obvezi godišnje realizirati najmanje 180 izvedbi profesionalnog ansambla uz 80% popunjenost gledališta sa 155 mjesta (dakle 124 posjetitelja po izvedbi). U okvirima pandemije COVID-a 19 došlo je do znatnog smanjena broja izvedbi te broja posjetitelja, stoga je polazna vrijednost rezultat pridržavanja protuepidemijskih mjera dok su predviđanja za sljedeće godine rađena su u svjetlu očekivanog nastavka pandemije u minimalno sljedeće dvije godine. Za usporedbu, polazna vrijednost što se tiče broja gledatelja u godini 2019. je bila 19.208 gledatelja.</w:t>
      </w:r>
    </w:p>
    <w:p w14:paraId="6C6E4B61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0"/>
          <w:szCs w:val="20"/>
        </w:rPr>
      </w:pPr>
    </w:p>
    <w:p w14:paraId="5E4EB6FB" w14:textId="77777777" w:rsidR="006C222B" w:rsidRPr="006C222B" w:rsidRDefault="006C222B" w:rsidP="006C22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22B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597"/>
        <w:gridCol w:w="1230"/>
        <w:gridCol w:w="1284"/>
        <w:gridCol w:w="1220"/>
        <w:gridCol w:w="730"/>
        <w:gridCol w:w="738"/>
        <w:gridCol w:w="738"/>
        <w:gridCol w:w="738"/>
      </w:tblGrid>
      <w:tr w:rsidR="00F46B9B" w:rsidRPr="006C222B" w14:paraId="72473F95" w14:textId="77777777" w:rsidTr="00F46B9B">
        <w:trPr>
          <w:trHeight w:val="405"/>
        </w:trPr>
        <w:tc>
          <w:tcPr>
            <w:tcW w:w="1385" w:type="dxa"/>
            <w:vMerge w:val="restart"/>
            <w:shd w:val="clear" w:color="auto" w:fill="auto"/>
          </w:tcPr>
          <w:p w14:paraId="0CCEA702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Cilj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6EE9B9D0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Opis projekta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178A425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Program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2E20057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Pokazatelj</w:t>
            </w:r>
          </w:p>
        </w:tc>
        <w:tc>
          <w:tcPr>
            <w:tcW w:w="1232" w:type="dxa"/>
            <w:vMerge w:val="restart"/>
            <w:shd w:val="clear" w:color="auto" w:fill="auto"/>
          </w:tcPr>
          <w:p w14:paraId="1D7E2B07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Polazna vrijednost</w:t>
            </w:r>
          </w:p>
          <w:p w14:paraId="0C457700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2021.</w:t>
            </w:r>
          </w:p>
        </w:tc>
        <w:tc>
          <w:tcPr>
            <w:tcW w:w="609" w:type="dxa"/>
            <w:vMerge w:val="restart"/>
          </w:tcPr>
          <w:p w14:paraId="5FF2EB1A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Izvor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053235D1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Plan</w:t>
            </w:r>
          </w:p>
        </w:tc>
      </w:tr>
      <w:tr w:rsidR="00F46B9B" w:rsidRPr="006C222B" w14:paraId="436334F8" w14:textId="77777777" w:rsidTr="00F46B9B">
        <w:trPr>
          <w:trHeight w:val="405"/>
        </w:trPr>
        <w:tc>
          <w:tcPr>
            <w:tcW w:w="1385" w:type="dxa"/>
            <w:vMerge/>
            <w:shd w:val="clear" w:color="auto" w:fill="auto"/>
          </w:tcPr>
          <w:p w14:paraId="325F1ADC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5963AC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6F59710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5552151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49004E2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" w:type="dxa"/>
            <w:vMerge/>
          </w:tcPr>
          <w:p w14:paraId="2BC3017D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4" w:type="dxa"/>
            <w:shd w:val="clear" w:color="auto" w:fill="auto"/>
          </w:tcPr>
          <w:p w14:paraId="731CF1A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2022.</w:t>
            </w:r>
          </w:p>
        </w:tc>
        <w:tc>
          <w:tcPr>
            <w:tcW w:w="744" w:type="dxa"/>
            <w:shd w:val="clear" w:color="auto" w:fill="auto"/>
          </w:tcPr>
          <w:p w14:paraId="386F53F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2023.</w:t>
            </w:r>
          </w:p>
        </w:tc>
        <w:tc>
          <w:tcPr>
            <w:tcW w:w="744" w:type="dxa"/>
            <w:shd w:val="clear" w:color="auto" w:fill="auto"/>
          </w:tcPr>
          <w:p w14:paraId="21F4B22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2024.</w:t>
            </w:r>
          </w:p>
        </w:tc>
      </w:tr>
      <w:tr w:rsidR="00F46B9B" w:rsidRPr="006C222B" w14:paraId="2FD4AF6B" w14:textId="77777777" w:rsidTr="00F46B9B">
        <w:trPr>
          <w:trHeight w:val="1104"/>
        </w:trPr>
        <w:tc>
          <w:tcPr>
            <w:tcW w:w="1385" w:type="dxa"/>
            <w:vMerge w:val="restart"/>
            <w:shd w:val="clear" w:color="auto" w:fill="auto"/>
          </w:tcPr>
          <w:p w14:paraId="4FF3EDC7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Jačanje prisutnosti dramskih i plesnih vještina kod građanstva, s naglaskom na djecu i mlade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5BF5C368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Omogućiti polaznicima izravan kontakt s profesionalnom vizijom kazališta kao mjesta susreta i vlastitog razvoja unutar dramske i plesne pojavnosti kroz satove dramskog i plesnog studija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7E565DFF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Dječji dramski studio, Dramski studio za mlade i Plesni studio</w:t>
            </w:r>
          </w:p>
        </w:tc>
        <w:tc>
          <w:tcPr>
            <w:tcW w:w="1302" w:type="dxa"/>
            <w:shd w:val="clear" w:color="auto" w:fill="auto"/>
          </w:tcPr>
          <w:p w14:paraId="5260EB1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Broj grupa</w:t>
            </w:r>
          </w:p>
        </w:tc>
        <w:tc>
          <w:tcPr>
            <w:tcW w:w="1232" w:type="dxa"/>
            <w:shd w:val="clear" w:color="auto" w:fill="auto"/>
          </w:tcPr>
          <w:p w14:paraId="6B2770C0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" w:type="dxa"/>
          </w:tcPr>
          <w:p w14:paraId="631D53B5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44" w:type="dxa"/>
            <w:shd w:val="clear" w:color="auto" w:fill="auto"/>
          </w:tcPr>
          <w:p w14:paraId="77213E90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516A0529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6B54D0A1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46B9B" w:rsidRPr="006C222B" w14:paraId="6EE0BC8F" w14:textId="77777777" w:rsidTr="00F46B9B">
        <w:trPr>
          <w:trHeight w:val="1102"/>
        </w:trPr>
        <w:tc>
          <w:tcPr>
            <w:tcW w:w="1385" w:type="dxa"/>
            <w:vMerge/>
            <w:shd w:val="clear" w:color="auto" w:fill="auto"/>
          </w:tcPr>
          <w:p w14:paraId="0D5A6A53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0ADAC72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1BD776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14:paraId="5C9A195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Ukupan broj polaznika</w:t>
            </w:r>
          </w:p>
        </w:tc>
        <w:tc>
          <w:tcPr>
            <w:tcW w:w="1232" w:type="dxa"/>
            <w:shd w:val="clear" w:color="auto" w:fill="auto"/>
          </w:tcPr>
          <w:p w14:paraId="1ECAC233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609" w:type="dxa"/>
          </w:tcPr>
          <w:p w14:paraId="6388F3B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44" w:type="dxa"/>
            <w:shd w:val="clear" w:color="auto" w:fill="auto"/>
          </w:tcPr>
          <w:p w14:paraId="17FAC7D7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744" w:type="dxa"/>
            <w:shd w:val="clear" w:color="auto" w:fill="auto"/>
          </w:tcPr>
          <w:p w14:paraId="0AD14F76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44" w:type="dxa"/>
            <w:shd w:val="clear" w:color="auto" w:fill="auto"/>
          </w:tcPr>
          <w:p w14:paraId="1AE218DE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260</w:t>
            </w:r>
          </w:p>
        </w:tc>
      </w:tr>
      <w:tr w:rsidR="00F46B9B" w:rsidRPr="006C222B" w14:paraId="7C459EFA" w14:textId="77777777" w:rsidTr="00F46B9B">
        <w:trPr>
          <w:trHeight w:val="1102"/>
        </w:trPr>
        <w:tc>
          <w:tcPr>
            <w:tcW w:w="1385" w:type="dxa"/>
            <w:vMerge/>
            <w:shd w:val="clear" w:color="auto" w:fill="auto"/>
          </w:tcPr>
          <w:p w14:paraId="3EAEB7D4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4FCF1FD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805ADE2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14:paraId="6CECA013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Broj završnih satova</w:t>
            </w:r>
          </w:p>
        </w:tc>
        <w:tc>
          <w:tcPr>
            <w:tcW w:w="1232" w:type="dxa"/>
            <w:shd w:val="clear" w:color="auto" w:fill="auto"/>
          </w:tcPr>
          <w:p w14:paraId="4CC5E519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4**</w:t>
            </w:r>
          </w:p>
        </w:tc>
        <w:tc>
          <w:tcPr>
            <w:tcW w:w="609" w:type="dxa"/>
          </w:tcPr>
          <w:p w14:paraId="5EF2D502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44" w:type="dxa"/>
            <w:shd w:val="clear" w:color="auto" w:fill="auto"/>
          </w:tcPr>
          <w:p w14:paraId="24E2A145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14:paraId="25518AFE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14:paraId="444DEB38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14:paraId="15F0E2A5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0"/>
          <w:szCs w:val="20"/>
        </w:rPr>
      </w:pPr>
      <w:r w:rsidRPr="006C222B">
        <w:rPr>
          <w:rFonts w:ascii="Times New Roman" w:eastAsia="Calibri" w:hAnsi="Times New Roman" w:cs="Times New Roman"/>
          <w:sz w:val="20"/>
          <w:szCs w:val="20"/>
        </w:rPr>
        <w:t>**Broj realiziranih završnih satova smanjen je za pola kao posljedica djelovanja u uvjetima pandemije</w:t>
      </w:r>
    </w:p>
    <w:p w14:paraId="5533974D" w14:textId="77777777" w:rsidR="006C222B" w:rsidRPr="006C222B" w:rsidRDefault="006C222B" w:rsidP="006C22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04A20" w14:textId="77777777" w:rsidR="006C222B" w:rsidRPr="006C222B" w:rsidRDefault="006C222B" w:rsidP="006C22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22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497"/>
        <w:gridCol w:w="1301"/>
        <w:gridCol w:w="1288"/>
        <w:gridCol w:w="1236"/>
        <w:gridCol w:w="730"/>
        <w:gridCol w:w="745"/>
        <w:gridCol w:w="745"/>
        <w:gridCol w:w="745"/>
      </w:tblGrid>
      <w:tr w:rsidR="00F46B9B" w:rsidRPr="006C222B" w14:paraId="135E1C07" w14:textId="77777777" w:rsidTr="00F46B9B">
        <w:trPr>
          <w:trHeight w:val="405"/>
        </w:trPr>
        <w:tc>
          <w:tcPr>
            <w:tcW w:w="1341" w:type="dxa"/>
            <w:vMerge w:val="restart"/>
            <w:shd w:val="clear" w:color="auto" w:fill="auto"/>
          </w:tcPr>
          <w:p w14:paraId="38688FB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Cilj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1E5DE3A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Opis projekta</w:t>
            </w:r>
          </w:p>
        </w:tc>
        <w:tc>
          <w:tcPr>
            <w:tcW w:w="1301" w:type="dxa"/>
            <w:vMerge w:val="restart"/>
            <w:shd w:val="clear" w:color="auto" w:fill="auto"/>
          </w:tcPr>
          <w:p w14:paraId="12F4444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Program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3FEC4F3B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Pokazatelj</w:t>
            </w:r>
          </w:p>
        </w:tc>
        <w:tc>
          <w:tcPr>
            <w:tcW w:w="1236" w:type="dxa"/>
            <w:vMerge w:val="restart"/>
            <w:shd w:val="clear" w:color="auto" w:fill="auto"/>
          </w:tcPr>
          <w:p w14:paraId="67A85270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Polazna vrijednost</w:t>
            </w:r>
          </w:p>
          <w:p w14:paraId="3F6F81E2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2021.</w:t>
            </w:r>
          </w:p>
        </w:tc>
        <w:tc>
          <w:tcPr>
            <w:tcW w:w="730" w:type="dxa"/>
            <w:vMerge w:val="restart"/>
          </w:tcPr>
          <w:p w14:paraId="33D683DC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Izvor</w:t>
            </w:r>
          </w:p>
        </w:tc>
        <w:tc>
          <w:tcPr>
            <w:tcW w:w="2235" w:type="dxa"/>
            <w:gridSpan w:val="3"/>
            <w:shd w:val="clear" w:color="auto" w:fill="auto"/>
          </w:tcPr>
          <w:p w14:paraId="478D50B5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Plan</w:t>
            </w:r>
          </w:p>
        </w:tc>
      </w:tr>
      <w:tr w:rsidR="00F46B9B" w:rsidRPr="006C222B" w14:paraId="16E809B2" w14:textId="77777777" w:rsidTr="00F46B9B">
        <w:trPr>
          <w:trHeight w:val="405"/>
        </w:trPr>
        <w:tc>
          <w:tcPr>
            <w:tcW w:w="1341" w:type="dxa"/>
            <w:vMerge/>
            <w:shd w:val="clear" w:color="auto" w:fill="auto"/>
          </w:tcPr>
          <w:p w14:paraId="1C65FE14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0FD10E53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621F3D73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63854090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14:paraId="0A0AC1B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30" w:type="dxa"/>
            <w:vMerge/>
          </w:tcPr>
          <w:p w14:paraId="59B61E16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5" w:type="dxa"/>
            <w:shd w:val="clear" w:color="auto" w:fill="auto"/>
          </w:tcPr>
          <w:p w14:paraId="3AAD09F5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2022.</w:t>
            </w:r>
          </w:p>
        </w:tc>
        <w:tc>
          <w:tcPr>
            <w:tcW w:w="745" w:type="dxa"/>
            <w:shd w:val="clear" w:color="auto" w:fill="auto"/>
          </w:tcPr>
          <w:p w14:paraId="1B63DF4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2023.</w:t>
            </w:r>
          </w:p>
        </w:tc>
        <w:tc>
          <w:tcPr>
            <w:tcW w:w="745" w:type="dxa"/>
            <w:shd w:val="clear" w:color="auto" w:fill="auto"/>
          </w:tcPr>
          <w:p w14:paraId="6179C0D8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C222B">
              <w:rPr>
                <w:rFonts w:ascii="Times New Roman" w:eastAsia="Calibri" w:hAnsi="Times New Roman" w:cs="Times New Roman"/>
                <w:b/>
                <w:bCs/>
              </w:rPr>
              <w:t>2024.</w:t>
            </w:r>
          </w:p>
        </w:tc>
      </w:tr>
      <w:tr w:rsidR="00F46B9B" w:rsidRPr="006C222B" w14:paraId="60EBC9A9" w14:textId="77777777" w:rsidTr="00F46B9B">
        <w:trPr>
          <w:trHeight w:val="1104"/>
        </w:trPr>
        <w:tc>
          <w:tcPr>
            <w:tcW w:w="1341" w:type="dxa"/>
            <w:shd w:val="clear" w:color="auto" w:fill="auto"/>
          </w:tcPr>
          <w:p w14:paraId="5EC8A25E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Promicanje kazališne djelatnosti i hrvatske kulture u inozemstvu</w:t>
            </w:r>
          </w:p>
        </w:tc>
        <w:tc>
          <w:tcPr>
            <w:tcW w:w="1497" w:type="dxa"/>
            <w:shd w:val="clear" w:color="auto" w:fill="auto"/>
          </w:tcPr>
          <w:p w14:paraId="5209CC89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 xml:space="preserve">Program međunarodne kulturne suradnje – igranje predstava iz produkcije Kazališta na hrvatskom jeziku u europskim kazalištima </w:t>
            </w:r>
          </w:p>
        </w:tc>
        <w:tc>
          <w:tcPr>
            <w:tcW w:w="1301" w:type="dxa"/>
            <w:shd w:val="clear" w:color="auto" w:fill="auto"/>
          </w:tcPr>
          <w:p w14:paraId="5CF87C2F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Gostovanje predstave</w:t>
            </w:r>
          </w:p>
        </w:tc>
        <w:tc>
          <w:tcPr>
            <w:tcW w:w="1288" w:type="dxa"/>
            <w:shd w:val="clear" w:color="auto" w:fill="auto"/>
          </w:tcPr>
          <w:p w14:paraId="43C0FDCD" w14:textId="77777777" w:rsidR="00F46B9B" w:rsidRPr="006C222B" w:rsidRDefault="00F46B9B" w:rsidP="006C22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Broj gostovanja</w:t>
            </w:r>
          </w:p>
        </w:tc>
        <w:tc>
          <w:tcPr>
            <w:tcW w:w="1236" w:type="dxa"/>
            <w:shd w:val="clear" w:color="auto" w:fill="auto"/>
          </w:tcPr>
          <w:p w14:paraId="5DD57C6F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0***</w:t>
            </w:r>
          </w:p>
        </w:tc>
        <w:tc>
          <w:tcPr>
            <w:tcW w:w="730" w:type="dxa"/>
          </w:tcPr>
          <w:p w14:paraId="62139BCB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GKM</w:t>
            </w:r>
          </w:p>
        </w:tc>
        <w:tc>
          <w:tcPr>
            <w:tcW w:w="745" w:type="dxa"/>
            <w:shd w:val="clear" w:color="auto" w:fill="auto"/>
          </w:tcPr>
          <w:p w14:paraId="254CA30C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14:paraId="0817D735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14:paraId="15A7C98C" w14:textId="77777777" w:rsidR="00F46B9B" w:rsidRPr="006C222B" w:rsidRDefault="00F46B9B" w:rsidP="006C2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222B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14:paraId="50A45560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4B6C1CD1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0"/>
          <w:szCs w:val="20"/>
        </w:rPr>
      </w:pPr>
      <w:r w:rsidRPr="006C222B">
        <w:rPr>
          <w:rFonts w:ascii="Times New Roman" w:eastAsia="Calibri" w:hAnsi="Times New Roman" w:cs="Times New Roman"/>
          <w:sz w:val="20"/>
          <w:szCs w:val="20"/>
        </w:rPr>
        <w:t>*** Polazna vrijednost u 2021. godini rezultat je dogovorenih ali nerealiziranih gostovanja u Njemačkoj do čega je došlo uslijed ograničavajućih okolnosti uzrokovanih pandemijom COVID-a 19</w:t>
      </w:r>
    </w:p>
    <w:p w14:paraId="0D9A48B5" w14:textId="77777777" w:rsidR="006C222B" w:rsidRPr="006C222B" w:rsidRDefault="006C222B" w:rsidP="006C22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405DE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30C205BE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1E6319AD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5ADCB88B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0A09D43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0CBDFB58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F6016F0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545CE953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0B7003FA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35533BB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56AE89B0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00E50F57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E8A2D62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45FBEBF5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C97F5D6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1CBEF8CC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655B6CDE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7F6C7AC7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7FAF275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lastRenderedPageBreak/>
        <w:t>4. IZVJEŠTAJ O POSTIGNUTIM CILJEVIMA I REZULTATIMA</w:t>
      </w:r>
    </w:p>
    <w:p w14:paraId="7D8528F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78818F60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D665BA0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Polazeći od zadanih parametara programskog poslovanja vidljivo je da su u 2021. godini ispunjeni svi, planom predviđeni, programski ciljevi. Tri premijere: </w:t>
      </w: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Psi, pare, pištolji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</w:t>
      </w: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 xml:space="preserve">Isus, Sin čovječji 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i u pripremi </w:t>
      </w: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Prve dame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14:paraId="7AD5C570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604625B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S obzirom na pandemijske uvjete i propisane epidemiološke mjere te uz niz otegotnih okolnosti, a u maksimalnom angažmanu tehničkog i umjetničkog osoblja do kraja godine planiramo izvesti 150 izvedbi.</w:t>
      </w:r>
    </w:p>
    <w:p w14:paraId="213E22E3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7CD329B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Naša dramska studija radila su također u otežanim uvjetima i s prekidima zbog pandemije te nije bilo moguće izvesti sve završne satove kao izvedbene pokazatelje učinkovitosti dramske pedagogije. Od uobičajenih osam izvedbi, održane su četiri. </w:t>
      </w:r>
    </w:p>
    <w:p w14:paraId="461B63D6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3D1E86D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Plesni studio pri GKM-u održao je dva završna sata kako je i planirano. </w:t>
      </w:r>
    </w:p>
    <w:p w14:paraId="46CE75B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986B855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U nepredvidivom i izazovnom radnom ozračju ostvarili smo i gostovanje na nacionalnom festivalu </w:t>
      </w: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Splitsko ljeto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odigravši predstavu </w:t>
      </w:r>
      <w:r w:rsidRPr="006C222B">
        <w:rPr>
          <w:rFonts w:ascii="Times New Roman" w:eastAsia="SimSun" w:hAnsi="Times New Roman" w:cs="Arial"/>
          <w:i/>
          <w:iCs/>
          <w:kern w:val="1"/>
          <w:sz w:val="24"/>
          <w:szCs w:val="24"/>
          <w:lang w:eastAsia="hi-IN" w:bidi="hi-IN"/>
        </w:rPr>
        <w:t>Psi, pare, pištolji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14:paraId="405A8054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AF9DC46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Razmatrajući ukupnost zadanog okvira u epidemijskim uvjetima, GKM je više nego uspješno izvodio svoje programe, ali nažalost s ispodprosječnom posjećenošću zbog ograničenja broja gledatelja u ionako malom gledalištu. </w:t>
      </w:r>
    </w:p>
    <w:p w14:paraId="0E844765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3B398C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BF8CEC8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32182E2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7A6E2BB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854F67A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E80784A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193A426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80D039F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650BEFB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2BB8351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EA995FD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AEBE36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67FADC1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B397597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6610FB4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4A42AF5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910C62E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38FB000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A5FA8F2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2E1278E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2B72BAF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8139BC9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634C453C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008F920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349EA6F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5B38BCC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0407191C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1F5AEE5D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E77192F" w14:textId="77777777" w:rsidR="006C222B" w:rsidRPr="006C222B" w:rsidRDefault="006C222B" w:rsidP="006C222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lastRenderedPageBreak/>
        <w:t>5.</w:t>
      </w:r>
      <w:r w:rsidRPr="006C222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6C22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ZAKONSKE I DRUGE PODLOGE NA KOJIMA SE ZASNIVAJU PROGRAMI</w:t>
      </w:r>
    </w:p>
    <w:p w14:paraId="3A0E1124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48B46FAA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C22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1. Zakon o kazalištima (NN 71/06, 121/13, 26/14 i 98/19)</w:t>
      </w:r>
    </w:p>
    <w:p w14:paraId="4D2CA193" w14:textId="77777777" w:rsidR="006C222B" w:rsidRPr="006C222B" w:rsidRDefault="006C222B" w:rsidP="006C22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43F75EB" w14:textId="77777777" w:rsidR="006C222B" w:rsidRPr="006C222B" w:rsidRDefault="006C222B" w:rsidP="006C222B">
      <w:pPr>
        <w:widowControl w:val="0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Zaključak o kriterijima za rad GKM-a, Klasa: 612-01/17-01/87  Urbroj: 2181/01-09-02/01-18-7 od 26.04.2020.</w:t>
      </w:r>
    </w:p>
    <w:p w14:paraId="519B9954" w14:textId="77777777" w:rsidR="006C222B" w:rsidRPr="006C222B" w:rsidRDefault="006C222B" w:rsidP="006C222B">
      <w:pPr>
        <w:widowControl w:val="0"/>
        <w:numPr>
          <w:ilvl w:val="0"/>
          <w:numId w:val="2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6C222B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Izmjene i dopune Zaključka o kriterijima za rad GKM-a, Klasa: 612-01/17-01/53  Urbroj: 2181/01-09-02/01-18-12 od 19.06.2020.</w:t>
      </w:r>
    </w:p>
    <w:p w14:paraId="59560700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545782E2" w14:textId="04C8F8BB" w:rsidR="006C222B" w:rsidRPr="008A3D67" w:rsidRDefault="006C222B" w:rsidP="006C222B">
      <w:pPr>
        <w:spacing w:after="200" w:line="276" w:lineRule="auto"/>
        <w:rPr>
          <w:rFonts w:ascii="Times New Roman" w:eastAsia="Calibri" w:hAnsi="Times New Roman" w:cs="Times New Roman"/>
        </w:rPr>
      </w:pPr>
      <w:r w:rsidRPr="008A3D67">
        <w:rPr>
          <w:rFonts w:ascii="Times New Roman" w:eastAsia="Calibri" w:hAnsi="Times New Roman" w:cs="Times New Roman"/>
        </w:rPr>
        <w:t>Klasa: 612-03/21-01/</w:t>
      </w:r>
      <w:r w:rsidR="00B33BFE">
        <w:rPr>
          <w:rFonts w:ascii="Times New Roman" w:eastAsia="Calibri" w:hAnsi="Times New Roman" w:cs="Times New Roman"/>
        </w:rPr>
        <w:t>2</w:t>
      </w:r>
      <w:r w:rsidR="008362CC">
        <w:rPr>
          <w:rFonts w:ascii="Times New Roman" w:eastAsia="Calibri" w:hAnsi="Times New Roman" w:cs="Times New Roman"/>
        </w:rPr>
        <w:t>30</w:t>
      </w:r>
    </w:p>
    <w:p w14:paraId="3C4509EB" w14:textId="77777777" w:rsidR="006C222B" w:rsidRPr="008A3D67" w:rsidRDefault="006C222B" w:rsidP="006C222B">
      <w:pPr>
        <w:spacing w:after="200" w:line="276" w:lineRule="auto"/>
        <w:rPr>
          <w:rFonts w:ascii="Times New Roman" w:eastAsia="Calibri" w:hAnsi="Times New Roman" w:cs="Times New Roman"/>
        </w:rPr>
      </w:pPr>
      <w:r w:rsidRPr="008A3D67">
        <w:rPr>
          <w:rFonts w:ascii="Times New Roman" w:eastAsia="Calibri" w:hAnsi="Times New Roman" w:cs="Times New Roman"/>
        </w:rPr>
        <w:t>Urbroj: 2181-110-01-00/1</w:t>
      </w:r>
    </w:p>
    <w:p w14:paraId="3F9A52D7" w14:textId="26536A0B" w:rsidR="006C222B" w:rsidRPr="006C222B" w:rsidRDefault="006C222B" w:rsidP="006C222B">
      <w:pPr>
        <w:spacing w:after="200" w:line="276" w:lineRule="auto"/>
        <w:rPr>
          <w:rFonts w:ascii="Times New Roman" w:eastAsia="Calibri" w:hAnsi="Times New Roman" w:cs="Times New Roman"/>
        </w:rPr>
      </w:pPr>
      <w:r w:rsidRPr="008A3D67">
        <w:rPr>
          <w:rFonts w:ascii="Times New Roman" w:eastAsia="Calibri" w:hAnsi="Times New Roman" w:cs="Times New Roman"/>
        </w:rPr>
        <w:t xml:space="preserve">Split, </w:t>
      </w:r>
      <w:r w:rsidR="008362CC">
        <w:rPr>
          <w:rFonts w:ascii="Times New Roman" w:eastAsia="Calibri" w:hAnsi="Times New Roman" w:cs="Times New Roman"/>
        </w:rPr>
        <w:t>30</w:t>
      </w:r>
      <w:r w:rsidR="008A3D67">
        <w:rPr>
          <w:rFonts w:ascii="Times New Roman" w:eastAsia="Calibri" w:hAnsi="Times New Roman" w:cs="Times New Roman"/>
        </w:rPr>
        <w:t>. prosinca 2021.</w:t>
      </w:r>
    </w:p>
    <w:p w14:paraId="1E68CD1C" w14:textId="77777777" w:rsidR="006C222B" w:rsidRPr="006C222B" w:rsidRDefault="006C222B" w:rsidP="006C222B">
      <w:pPr>
        <w:rPr>
          <w:rFonts w:ascii="Times New Roman" w:eastAsia="Calibri" w:hAnsi="Times New Roman" w:cs="Times New Roman"/>
          <w:sz w:val="24"/>
          <w:szCs w:val="24"/>
        </w:rPr>
      </w:pPr>
    </w:p>
    <w:p w14:paraId="2B47AA35" w14:textId="22A44F15" w:rsidR="006C222B" w:rsidRDefault="008D2953" w:rsidP="008D29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362CC">
        <w:rPr>
          <w:rFonts w:ascii="Times New Roman" w:eastAsia="Calibri" w:hAnsi="Times New Roman" w:cs="Times New Roman"/>
          <w:sz w:val="24"/>
          <w:szCs w:val="24"/>
        </w:rPr>
        <w:t>redsjednik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Kazališnog vijeća:</w:t>
      </w:r>
    </w:p>
    <w:p w14:paraId="1581E0BF" w14:textId="3297ACA5" w:rsidR="008D2953" w:rsidRDefault="008D2953" w:rsidP="008D295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C704B0" w14:textId="16CF3F1E" w:rsidR="008D2953" w:rsidRPr="006C222B" w:rsidRDefault="008362CC" w:rsidP="008D29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Siniša Novković</w:t>
      </w:r>
    </w:p>
    <w:p w14:paraId="77598CA4" w14:textId="77777777" w:rsidR="006C222B" w:rsidRPr="006C222B" w:rsidRDefault="006C222B" w:rsidP="006C222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4175642B" w14:textId="77777777" w:rsidR="00661641" w:rsidRDefault="00661641"/>
    <w:sectPr w:rsidR="00661641" w:rsidSect="00D8076F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AC5" w14:textId="77777777" w:rsidR="00635E25" w:rsidRDefault="00635E25">
      <w:pPr>
        <w:spacing w:after="0" w:line="240" w:lineRule="auto"/>
      </w:pPr>
      <w:r>
        <w:separator/>
      </w:r>
    </w:p>
  </w:endnote>
  <w:endnote w:type="continuationSeparator" w:id="0">
    <w:p w14:paraId="43E0C48D" w14:textId="77777777" w:rsidR="00635E25" w:rsidRDefault="006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1EA1" w14:textId="77777777" w:rsidR="00936331" w:rsidRDefault="008B2FB9">
    <w:pPr>
      <w:pStyle w:val="Podnoje"/>
      <w:jc w:val="right"/>
    </w:pPr>
    <w:r>
      <w:fldChar w:fldCharType="begin"/>
    </w:r>
    <w:r w:rsidR="006C222B">
      <w:instrText>PAGE   \* MERGEFORMAT</w:instrText>
    </w:r>
    <w:r>
      <w:fldChar w:fldCharType="separate"/>
    </w:r>
    <w:r w:rsidR="00980601">
      <w:rPr>
        <w:noProof/>
      </w:rPr>
      <w:t>2</w:t>
    </w:r>
    <w:r>
      <w:fldChar w:fldCharType="end"/>
    </w:r>
  </w:p>
  <w:p w14:paraId="44A9B7F1" w14:textId="77777777" w:rsidR="00936331" w:rsidRDefault="00635E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16F2" w14:textId="77777777" w:rsidR="00635E25" w:rsidRDefault="00635E25">
      <w:pPr>
        <w:spacing w:after="0" w:line="240" w:lineRule="auto"/>
      </w:pPr>
      <w:r>
        <w:separator/>
      </w:r>
    </w:p>
  </w:footnote>
  <w:footnote w:type="continuationSeparator" w:id="0">
    <w:p w14:paraId="771700B7" w14:textId="77777777" w:rsidR="00635E25" w:rsidRDefault="0063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126A2C"/>
    <w:multiLevelType w:val="multilevel"/>
    <w:tmpl w:val="AC9A2A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911025"/>
    <w:multiLevelType w:val="hybridMultilevel"/>
    <w:tmpl w:val="A68E0D8A"/>
    <w:lvl w:ilvl="0" w:tplc="87347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822"/>
    <w:multiLevelType w:val="hybridMultilevel"/>
    <w:tmpl w:val="44CA4928"/>
    <w:lvl w:ilvl="0" w:tplc="535EA78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2B"/>
    <w:rsid w:val="000658AE"/>
    <w:rsid w:val="00174311"/>
    <w:rsid w:val="00205681"/>
    <w:rsid w:val="00271B1F"/>
    <w:rsid w:val="00272AC7"/>
    <w:rsid w:val="00332917"/>
    <w:rsid w:val="00374137"/>
    <w:rsid w:val="003A0FE5"/>
    <w:rsid w:val="00635E25"/>
    <w:rsid w:val="00661641"/>
    <w:rsid w:val="006C222B"/>
    <w:rsid w:val="00761BA2"/>
    <w:rsid w:val="008362CC"/>
    <w:rsid w:val="00873865"/>
    <w:rsid w:val="008A3D67"/>
    <w:rsid w:val="008B2FB9"/>
    <w:rsid w:val="008D2953"/>
    <w:rsid w:val="00980601"/>
    <w:rsid w:val="00A156F8"/>
    <w:rsid w:val="00AD24D9"/>
    <w:rsid w:val="00B110D4"/>
    <w:rsid w:val="00B33BFE"/>
    <w:rsid w:val="00B51806"/>
    <w:rsid w:val="00D32C86"/>
    <w:rsid w:val="00D8076F"/>
    <w:rsid w:val="00EB51A3"/>
    <w:rsid w:val="00F0397A"/>
    <w:rsid w:val="00F46B9B"/>
    <w:rsid w:val="00F71981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CB77"/>
  <w15:docId w15:val="{7DC1232A-5F2A-49EE-98E3-253BFEC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C222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odnojeChar">
    <w:name w:val="Podnožje Char"/>
    <w:basedOn w:val="Zadanifontodlomka"/>
    <w:link w:val="Podnoje"/>
    <w:uiPriority w:val="99"/>
    <w:rsid w:val="006C222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4FD3-81A5-4C32-9022-1077D2BD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2021-12-09T09:45:00Z</cp:lastPrinted>
  <dcterms:created xsi:type="dcterms:W3CDTF">2021-12-06T10:15:00Z</dcterms:created>
  <dcterms:modified xsi:type="dcterms:W3CDTF">2022-01-04T08:41:00Z</dcterms:modified>
</cp:coreProperties>
</file>