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5"/>
        <w:gridCol w:w="6"/>
        <w:gridCol w:w="21043"/>
        <w:gridCol w:w="3385"/>
        <w:gridCol w:w="524"/>
      </w:tblGrid>
      <w:tr w:rsidR="0097061F" w14:paraId="51287825" w14:textId="77777777">
        <w:trPr>
          <w:trHeight w:val="254"/>
        </w:trPr>
        <w:tc>
          <w:tcPr>
            <w:tcW w:w="35" w:type="dxa"/>
          </w:tcPr>
          <w:p w14:paraId="04457D76" w14:textId="77777777" w:rsidR="0097061F" w:rsidRDefault="0097061F">
            <w:pPr>
              <w:pStyle w:val="EmptyCellLayoutStyle"/>
              <w:spacing w:after="0" w:line="240" w:lineRule="auto"/>
            </w:pPr>
          </w:p>
        </w:tc>
        <w:tc>
          <w:tcPr>
            <w:tcW w:w="0" w:type="dxa"/>
          </w:tcPr>
          <w:p w14:paraId="78EABADB" w14:textId="77777777" w:rsidR="0097061F" w:rsidRDefault="0097061F">
            <w:pPr>
              <w:pStyle w:val="EmptyCellLayoutStyle"/>
              <w:spacing w:after="0" w:line="240" w:lineRule="auto"/>
            </w:pPr>
          </w:p>
        </w:tc>
        <w:tc>
          <w:tcPr>
            <w:tcW w:w="21044" w:type="dxa"/>
          </w:tcPr>
          <w:p w14:paraId="600F5D17" w14:textId="77777777" w:rsidR="0097061F" w:rsidRDefault="0097061F">
            <w:pPr>
              <w:pStyle w:val="EmptyCellLayoutStyle"/>
              <w:spacing w:after="0" w:line="240" w:lineRule="auto"/>
            </w:pPr>
          </w:p>
        </w:tc>
        <w:tc>
          <w:tcPr>
            <w:tcW w:w="3386" w:type="dxa"/>
          </w:tcPr>
          <w:p w14:paraId="48732D2C" w14:textId="77777777" w:rsidR="0097061F" w:rsidRDefault="0097061F">
            <w:pPr>
              <w:pStyle w:val="EmptyCellLayoutStyle"/>
              <w:spacing w:after="0" w:line="240" w:lineRule="auto"/>
            </w:pPr>
          </w:p>
        </w:tc>
        <w:tc>
          <w:tcPr>
            <w:tcW w:w="524" w:type="dxa"/>
          </w:tcPr>
          <w:p w14:paraId="0598C775" w14:textId="77777777" w:rsidR="0097061F" w:rsidRDefault="0097061F">
            <w:pPr>
              <w:pStyle w:val="EmptyCellLayoutStyle"/>
              <w:spacing w:after="0" w:line="240" w:lineRule="auto"/>
            </w:pPr>
          </w:p>
        </w:tc>
      </w:tr>
      <w:tr w:rsidR="0097061F" w14:paraId="24D4B476" w14:textId="77777777">
        <w:trPr>
          <w:trHeight w:val="340"/>
        </w:trPr>
        <w:tc>
          <w:tcPr>
            <w:tcW w:w="35" w:type="dxa"/>
          </w:tcPr>
          <w:p w14:paraId="1895F677" w14:textId="77777777" w:rsidR="0097061F" w:rsidRDefault="0097061F">
            <w:pPr>
              <w:pStyle w:val="EmptyCellLayoutStyle"/>
              <w:spacing w:after="0" w:line="240" w:lineRule="auto"/>
            </w:pPr>
          </w:p>
        </w:tc>
        <w:tc>
          <w:tcPr>
            <w:tcW w:w="0" w:type="dxa"/>
          </w:tcPr>
          <w:p w14:paraId="4C1CF099" w14:textId="77777777" w:rsidR="0097061F" w:rsidRDefault="0097061F">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97061F" w14:paraId="7532EB8D" w14:textId="77777777">
              <w:trPr>
                <w:trHeight w:val="262"/>
              </w:trPr>
              <w:tc>
                <w:tcPr>
                  <w:tcW w:w="21044" w:type="dxa"/>
                  <w:tcBorders>
                    <w:top w:val="nil"/>
                    <w:left w:val="nil"/>
                    <w:bottom w:val="nil"/>
                    <w:right w:val="nil"/>
                  </w:tcBorders>
                  <w:tcMar>
                    <w:top w:w="39" w:type="dxa"/>
                    <w:left w:w="39" w:type="dxa"/>
                    <w:bottom w:w="39" w:type="dxa"/>
                    <w:right w:w="39" w:type="dxa"/>
                  </w:tcMar>
                </w:tcPr>
                <w:p w14:paraId="0D46EE5C" w14:textId="77777777" w:rsidR="0097061F" w:rsidRDefault="00000000">
                  <w:pPr>
                    <w:spacing w:after="0" w:line="240" w:lineRule="auto"/>
                  </w:pPr>
                  <w:r>
                    <w:rPr>
                      <w:rFonts w:ascii="Arial" w:eastAsia="Arial" w:hAnsi="Arial"/>
                      <w:b/>
                      <w:color w:val="000000"/>
                    </w:rPr>
                    <w:t>Naručitelj: Gradsko kazalište mladih Split</w:t>
                  </w:r>
                </w:p>
              </w:tc>
            </w:tr>
          </w:tbl>
          <w:p w14:paraId="3D837FE7" w14:textId="77777777" w:rsidR="0097061F" w:rsidRDefault="0097061F">
            <w:pPr>
              <w:spacing w:after="0" w:line="240" w:lineRule="auto"/>
            </w:pPr>
          </w:p>
        </w:tc>
        <w:tc>
          <w:tcPr>
            <w:tcW w:w="3386" w:type="dxa"/>
          </w:tcPr>
          <w:p w14:paraId="78CE882C" w14:textId="77777777" w:rsidR="0097061F" w:rsidRDefault="0097061F">
            <w:pPr>
              <w:pStyle w:val="EmptyCellLayoutStyle"/>
              <w:spacing w:after="0" w:line="240" w:lineRule="auto"/>
            </w:pPr>
          </w:p>
        </w:tc>
        <w:tc>
          <w:tcPr>
            <w:tcW w:w="524" w:type="dxa"/>
          </w:tcPr>
          <w:p w14:paraId="264AF639" w14:textId="77777777" w:rsidR="0097061F" w:rsidRDefault="0097061F">
            <w:pPr>
              <w:pStyle w:val="EmptyCellLayoutStyle"/>
              <w:spacing w:after="0" w:line="240" w:lineRule="auto"/>
            </w:pPr>
          </w:p>
        </w:tc>
      </w:tr>
      <w:tr w:rsidR="0097061F" w14:paraId="622AAAE1" w14:textId="77777777">
        <w:trPr>
          <w:trHeight w:val="100"/>
        </w:trPr>
        <w:tc>
          <w:tcPr>
            <w:tcW w:w="35" w:type="dxa"/>
          </w:tcPr>
          <w:p w14:paraId="0F1BDED9" w14:textId="77777777" w:rsidR="0097061F" w:rsidRDefault="0097061F">
            <w:pPr>
              <w:pStyle w:val="EmptyCellLayoutStyle"/>
              <w:spacing w:after="0" w:line="240" w:lineRule="auto"/>
            </w:pPr>
          </w:p>
        </w:tc>
        <w:tc>
          <w:tcPr>
            <w:tcW w:w="0" w:type="dxa"/>
          </w:tcPr>
          <w:p w14:paraId="3B40E55A" w14:textId="77777777" w:rsidR="0097061F" w:rsidRDefault="0097061F">
            <w:pPr>
              <w:pStyle w:val="EmptyCellLayoutStyle"/>
              <w:spacing w:after="0" w:line="240" w:lineRule="auto"/>
            </w:pPr>
          </w:p>
        </w:tc>
        <w:tc>
          <w:tcPr>
            <w:tcW w:w="21044" w:type="dxa"/>
          </w:tcPr>
          <w:p w14:paraId="43AB8237" w14:textId="77777777" w:rsidR="0097061F" w:rsidRDefault="0097061F">
            <w:pPr>
              <w:pStyle w:val="EmptyCellLayoutStyle"/>
              <w:spacing w:after="0" w:line="240" w:lineRule="auto"/>
            </w:pPr>
          </w:p>
        </w:tc>
        <w:tc>
          <w:tcPr>
            <w:tcW w:w="3386" w:type="dxa"/>
          </w:tcPr>
          <w:p w14:paraId="25AF4DA0" w14:textId="77777777" w:rsidR="0097061F" w:rsidRDefault="0097061F">
            <w:pPr>
              <w:pStyle w:val="EmptyCellLayoutStyle"/>
              <w:spacing w:after="0" w:line="240" w:lineRule="auto"/>
            </w:pPr>
          </w:p>
        </w:tc>
        <w:tc>
          <w:tcPr>
            <w:tcW w:w="524" w:type="dxa"/>
          </w:tcPr>
          <w:p w14:paraId="5141BE34" w14:textId="77777777" w:rsidR="0097061F" w:rsidRDefault="0097061F">
            <w:pPr>
              <w:pStyle w:val="EmptyCellLayoutStyle"/>
              <w:spacing w:after="0" w:line="240" w:lineRule="auto"/>
            </w:pPr>
          </w:p>
        </w:tc>
      </w:tr>
      <w:tr w:rsidR="0097061F" w14:paraId="5BAAB7A0" w14:textId="77777777">
        <w:trPr>
          <w:trHeight w:val="340"/>
        </w:trPr>
        <w:tc>
          <w:tcPr>
            <w:tcW w:w="35" w:type="dxa"/>
          </w:tcPr>
          <w:p w14:paraId="19EA5959" w14:textId="77777777" w:rsidR="0097061F" w:rsidRDefault="0097061F">
            <w:pPr>
              <w:pStyle w:val="EmptyCellLayoutStyle"/>
              <w:spacing w:after="0" w:line="240" w:lineRule="auto"/>
            </w:pPr>
          </w:p>
        </w:tc>
        <w:tc>
          <w:tcPr>
            <w:tcW w:w="0" w:type="dxa"/>
          </w:tcPr>
          <w:p w14:paraId="4E727C7B" w14:textId="77777777" w:rsidR="0097061F" w:rsidRDefault="0097061F">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97061F" w14:paraId="39FC9D1B" w14:textId="77777777">
              <w:trPr>
                <w:trHeight w:val="262"/>
              </w:trPr>
              <w:tc>
                <w:tcPr>
                  <w:tcW w:w="21044" w:type="dxa"/>
                  <w:tcBorders>
                    <w:top w:val="nil"/>
                    <w:left w:val="nil"/>
                    <w:bottom w:val="nil"/>
                    <w:right w:val="nil"/>
                  </w:tcBorders>
                  <w:tcMar>
                    <w:top w:w="39" w:type="dxa"/>
                    <w:left w:w="39" w:type="dxa"/>
                    <w:bottom w:w="39" w:type="dxa"/>
                    <w:right w:w="39" w:type="dxa"/>
                  </w:tcMar>
                </w:tcPr>
                <w:p w14:paraId="191E49A9" w14:textId="77777777" w:rsidR="0097061F" w:rsidRDefault="00000000">
                  <w:pPr>
                    <w:spacing w:after="0" w:line="240" w:lineRule="auto"/>
                  </w:pPr>
                  <w:r>
                    <w:rPr>
                      <w:rFonts w:ascii="Arial" w:eastAsia="Arial" w:hAnsi="Arial"/>
                      <w:b/>
                      <w:color w:val="000000"/>
                    </w:rPr>
                    <w:t>Datum zadnje izmjene: 11.03.2022</w:t>
                  </w:r>
                </w:p>
              </w:tc>
            </w:tr>
          </w:tbl>
          <w:p w14:paraId="2B23DDF1" w14:textId="77777777" w:rsidR="0097061F" w:rsidRDefault="0097061F">
            <w:pPr>
              <w:spacing w:after="0" w:line="240" w:lineRule="auto"/>
            </w:pPr>
          </w:p>
        </w:tc>
        <w:tc>
          <w:tcPr>
            <w:tcW w:w="3386" w:type="dxa"/>
          </w:tcPr>
          <w:p w14:paraId="1A0624D2" w14:textId="77777777" w:rsidR="0097061F" w:rsidRDefault="0097061F">
            <w:pPr>
              <w:pStyle w:val="EmptyCellLayoutStyle"/>
              <w:spacing w:after="0" w:line="240" w:lineRule="auto"/>
            </w:pPr>
          </w:p>
        </w:tc>
        <w:tc>
          <w:tcPr>
            <w:tcW w:w="524" w:type="dxa"/>
          </w:tcPr>
          <w:p w14:paraId="78BF3D97" w14:textId="77777777" w:rsidR="0097061F" w:rsidRDefault="0097061F">
            <w:pPr>
              <w:pStyle w:val="EmptyCellLayoutStyle"/>
              <w:spacing w:after="0" w:line="240" w:lineRule="auto"/>
            </w:pPr>
          </w:p>
        </w:tc>
      </w:tr>
      <w:tr w:rsidR="0097061F" w14:paraId="4233FA83" w14:textId="77777777">
        <w:trPr>
          <w:trHeight w:val="79"/>
        </w:trPr>
        <w:tc>
          <w:tcPr>
            <w:tcW w:w="35" w:type="dxa"/>
          </w:tcPr>
          <w:p w14:paraId="3F535303" w14:textId="77777777" w:rsidR="0097061F" w:rsidRDefault="0097061F">
            <w:pPr>
              <w:pStyle w:val="EmptyCellLayoutStyle"/>
              <w:spacing w:after="0" w:line="240" w:lineRule="auto"/>
            </w:pPr>
          </w:p>
        </w:tc>
        <w:tc>
          <w:tcPr>
            <w:tcW w:w="0" w:type="dxa"/>
          </w:tcPr>
          <w:p w14:paraId="7AA4646A" w14:textId="77777777" w:rsidR="0097061F" w:rsidRDefault="0097061F">
            <w:pPr>
              <w:pStyle w:val="EmptyCellLayoutStyle"/>
              <w:spacing w:after="0" w:line="240" w:lineRule="auto"/>
            </w:pPr>
          </w:p>
        </w:tc>
        <w:tc>
          <w:tcPr>
            <w:tcW w:w="21044" w:type="dxa"/>
          </w:tcPr>
          <w:p w14:paraId="0FAD3DE8" w14:textId="77777777" w:rsidR="0097061F" w:rsidRDefault="0097061F">
            <w:pPr>
              <w:pStyle w:val="EmptyCellLayoutStyle"/>
              <w:spacing w:after="0" w:line="240" w:lineRule="auto"/>
            </w:pPr>
          </w:p>
        </w:tc>
        <w:tc>
          <w:tcPr>
            <w:tcW w:w="3386" w:type="dxa"/>
          </w:tcPr>
          <w:p w14:paraId="042CA974" w14:textId="77777777" w:rsidR="0097061F" w:rsidRDefault="0097061F">
            <w:pPr>
              <w:pStyle w:val="EmptyCellLayoutStyle"/>
              <w:spacing w:after="0" w:line="240" w:lineRule="auto"/>
            </w:pPr>
          </w:p>
        </w:tc>
        <w:tc>
          <w:tcPr>
            <w:tcW w:w="524" w:type="dxa"/>
          </w:tcPr>
          <w:p w14:paraId="406D7526" w14:textId="77777777" w:rsidR="0097061F" w:rsidRDefault="0097061F">
            <w:pPr>
              <w:pStyle w:val="EmptyCellLayoutStyle"/>
              <w:spacing w:after="0" w:line="240" w:lineRule="auto"/>
            </w:pPr>
          </w:p>
        </w:tc>
      </w:tr>
      <w:tr w:rsidR="00F54099" w14:paraId="540094FD" w14:textId="77777777" w:rsidTr="00F54099">
        <w:trPr>
          <w:trHeight w:val="340"/>
        </w:trPr>
        <w:tc>
          <w:tcPr>
            <w:tcW w:w="35" w:type="dxa"/>
          </w:tcPr>
          <w:p w14:paraId="5F1E46E9" w14:textId="77777777" w:rsidR="0097061F" w:rsidRDefault="0097061F">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97061F" w14:paraId="54ED91C1" w14:textId="77777777">
              <w:trPr>
                <w:trHeight w:val="262"/>
              </w:trPr>
              <w:tc>
                <w:tcPr>
                  <w:tcW w:w="21044" w:type="dxa"/>
                  <w:tcBorders>
                    <w:top w:val="nil"/>
                    <w:left w:val="nil"/>
                    <w:bottom w:val="nil"/>
                    <w:right w:val="nil"/>
                  </w:tcBorders>
                  <w:tcMar>
                    <w:top w:w="39" w:type="dxa"/>
                    <w:left w:w="39" w:type="dxa"/>
                    <w:bottom w:w="39" w:type="dxa"/>
                    <w:right w:w="39" w:type="dxa"/>
                  </w:tcMar>
                </w:tcPr>
                <w:p w14:paraId="279331E3" w14:textId="77777777" w:rsidR="0097061F" w:rsidRDefault="00000000">
                  <w:pPr>
                    <w:spacing w:after="0" w:line="240" w:lineRule="auto"/>
                  </w:pPr>
                  <w:r>
                    <w:rPr>
                      <w:rFonts w:ascii="Arial" w:eastAsia="Arial" w:hAnsi="Arial"/>
                      <w:b/>
                      <w:color w:val="000000"/>
                    </w:rPr>
                    <w:t>Datum ustrojavanja registra: 19.02.2019</w:t>
                  </w:r>
                </w:p>
              </w:tc>
            </w:tr>
          </w:tbl>
          <w:p w14:paraId="38FD6D1C" w14:textId="77777777" w:rsidR="0097061F" w:rsidRDefault="0097061F">
            <w:pPr>
              <w:spacing w:after="0" w:line="240" w:lineRule="auto"/>
            </w:pPr>
          </w:p>
        </w:tc>
        <w:tc>
          <w:tcPr>
            <w:tcW w:w="3386" w:type="dxa"/>
          </w:tcPr>
          <w:p w14:paraId="2149AEFC" w14:textId="77777777" w:rsidR="0097061F" w:rsidRDefault="0097061F">
            <w:pPr>
              <w:pStyle w:val="EmptyCellLayoutStyle"/>
              <w:spacing w:after="0" w:line="240" w:lineRule="auto"/>
            </w:pPr>
          </w:p>
        </w:tc>
        <w:tc>
          <w:tcPr>
            <w:tcW w:w="524" w:type="dxa"/>
          </w:tcPr>
          <w:p w14:paraId="22CAAAA1" w14:textId="77777777" w:rsidR="0097061F" w:rsidRDefault="0097061F">
            <w:pPr>
              <w:pStyle w:val="EmptyCellLayoutStyle"/>
              <w:spacing w:after="0" w:line="240" w:lineRule="auto"/>
            </w:pPr>
          </w:p>
        </w:tc>
      </w:tr>
      <w:tr w:rsidR="0097061F" w14:paraId="57055B2D" w14:textId="77777777">
        <w:trPr>
          <w:trHeight w:val="379"/>
        </w:trPr>
        <w:tc>
          <w:tcPr>
            <w:tcW w:w="35" w:type="dxa"/>
          </w:tcPr>
          <w:p w14:paraId="35609816" w14:textId="77777777" w:rsidR="0097061F" w:rsidRDefault="0097061F">
            <w:pPr>
              <w:pStyle w:val="EmptyCellLayoutStyle"/>
              <w:spacing w:after="0" w:line="240" w:lineRule="auto"/>
            </w:pPr>
          </w:p>
        </w:tc>
        <w:tc>
          <w:tcPr>
            <w:tcW w:w="0" w:type="dxa"/>
          </w:tcPr>
          <w:p w14:paraId="55B7463A" w14:textId="77777777" w:rsidR="0097061F" w:rsidRDefault="0097061F">
            <w:pPr>
              <w:pStyle w:val="EmptyCellLayoutStyle"/>
              <w:spacing w:after="0" w:line="240" w:lineRule="auto"/>
            </w:pPr>
          </w:p>
        </w:tc>
        <w:tc>
          <w:tcPr>
            <w:tcW w:w="21044" w:type="dxa"/>
          </w:tcPr>
          <w:p w14:paraId="730E0EC9" w14:textId="77777777" w:rsidR="0097061F" w:rsidRDefault="0097061F">
            <w:pPr>
              <w:pStyle w:val="EmptyCellLayoutStyle"/>
              <w:spacing w:after="0" w:line="240" w:lineRule="auto"/>
            </w:pPr>
          </w:p>
        </w:tc>
        <w:tc>
          <w:tcPr>
            <w:tcW w:w="3386" w:type="dxa"/>
          </w:tcPr>
          <w:p w14:paraId="7D5A2E8D" w14:textId="77777777" w:rsidR="0097061F" w:rsidRDefault="0097061F">
            <w:pPr>
              <w:pStyle w:val="EmptyCellLayoutStyle"/>
              <w:spacing w:after="0" w:line="240" w:lineRule="auto"/>
            </w:pPr>
          </w:p>
        </w:tc>
        <w:tc>
          <w:tcPr>
            <w:tcW w:w="524" w:type="dxa"/>
          </w:tcPr>
          <w:p w14:paraId="07B8C90B" w14:textId="77777777" w:rsidR="0097061F" w:rsidRDefault="0097061F">
            <w:pPr>
              <w:pStyle w:val="EmptyCellLayoutStyle"/>
              <w:spacing w:after="0" w:line="240" w:lineRule="auto"/>
            </w:pPr>
          </w:p>
        </w:tc>
      </w:tr>
      <w:tr w:rsidR="00F54099" w14:paraId="335B7EE9" w14:textId="77777777" w:rsidTr="00F54099">
        <w:tc>
          <w:tcPr>
            <w:tcW w:w="35" w:type="dxa"/>
          </w:tcPr>
          <w:p w14:paraId="03879F53" w14:textId="77777777" w:rsidR="0097061F" w:rsidRDefault="0097061F">
            <w:pPr>
              <w:pStyle w:val="EmptyCellLayoutStyle"/>
              <w:spacing w:after="0" w:line="240" w:lineRule="auto"/>
            </w:pPr>
          </w:p>
        </w:tc>
        <w:tc>
          <w:tcPr>
            <w:tcW w:w="0" w:type="dxa"/>
          </w:tcPr>
          <w:p w14:paraId="04F7DBB1" w14:textId="77777777" w:rsidR="0097061F" w:rsidRDefault="0097061F">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11"/>
              <w:gridCol w:w="1822"/>
              <w:gridCol w:w="863"/>
              <w:gridCol w:w="1402"/>
              <w:gridCol w:w="1186"/>
              <w:gridCol w:w="1248"/>
              <w:gridCol w:w="1314"/>
              <w:gridCol w:w="964"/>
              <w:gridCol w:w="1012"/>
              <w:gridCol w:w="1239"/>
              <w:gridCol w:w="933"/>
              <w:gridCol w:w="1089"/>
              <w:gridCol w:w="1006"/>
              <w:gridCol w:w="1238"/>
              <w:gridCol w:w="986"/>
              <w:gridCol w:w="1081"/>
              <w:gridCol w:w="1853"/>
              <w:gridCol w:w="1982"/>
              <w:gridCol w:w="890"/>
              <w:gridCol w:w="891"/>
            </w:tblGrid>
            <w:tr w:rsidR="0097061F" w14:paraId="468B3558"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B3D30B" w14:textId="77777777" w:rsidR="0097061F"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4B41A40" w14:textId="77777777" w:rsidR="0097061F"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C5FC724" w14:textId="77777777" w:rsidR="0097061F"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1678B44" w14:textId="77777777" w:rsidR="0097061F"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C568BB7" w14:textId="77777777" w:rsidR="0097061F"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F3AC76A" w14:textId="77777777" w:rsidR="0097061F"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0128D8" w14:textId="77777777" w:rsidR="0097061F"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0889959" w14:textId="77777777" w:rsidR="0097061F"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36FABA0" w14:textId="77777777" w:rsidR="0097061F"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E17C6C2" w14:textId="77777777" w:rsidR="0097061F"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130D735" w14:textId="77777777" w:rsidR="0097061F"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9BCDC6E" w14:textId="77777777" w:rsidR="0097061F"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D612913" w14:textId="77777777" w:rsidR="0097061F"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7191D3" w14:textId="77777777" w:rsidR="0097061F"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6F40FEA" w14:textId="77777777" w:rsidR="0097061F"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C1349B0" w14:textId="77777777" w:rsidR="0097061F"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AFEE24C" w14:textId="77777777" w:rsidR="0097061F"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F3C2CBD" w14:textId="77777777" w:rsidR="0097061F"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28D322A" w14:textId="77777777" w:rsidR="0097061F" w:rsidRDefault="0097061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DCA577E" w14:textId="77777777" w:rsidR="0097061F" w:rsidRDefault="0097061F">
                  <w:pPr>
                    <w:spacing w:after="0" w:line="240" w:lineRule="auto"/>
                  </w:pPr>
                </w:p>
              </w:tc>
            </w:tr>
            <w:tr w:rsidR="0097061F" w14:paraId="11256C71"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58A5020" w14:textId="77777777" w:rsidR="0097061F"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630CFB1" w14:textId="77777777" w:rsidR="0097061F"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99C7AA4" w14:textId="77777777" w:rsidR="0097061F"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319A80B" w14:textId="77777777" w:rsidR="0097061F"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A5065E5" w14:textId="77777777" w:rsidR="0097061F"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961C8FF" w14:textId="77777777" w:rsidR="0097061F"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68D16D" w14:textId="77777777" w:rsidR="0097061F"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B3726ED" w14:textId="77777777" w:rsidR="0097061F"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DD3441" w14:textId="77777777" w:rsidR="0097061F"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A2A7981" w14:textId="77777777" w:rsidR="0097061F"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A84262E" w14:textId="77777777" w:rsidR="0097061F"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AB95DCC" w14:textId="77777777" w:rsidR="0097061F"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501F99" w14:textId="77777777" w:rsidR="0097061F"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0D8E4CF" w14:textId="77777777" w:rsidR="0097061F"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BCEA3D3" w14:textId="77777777" w:rsidR="0097061F"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16FD28E" w14:textId="77777777" w:rsidR="0097061F"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9ED89FE" w14:textId="77777777" w:rsidR="0097061F"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8D3D194" w14:textId="77777777" w:rsidR="0097061F"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11C01B7" w14:textId="77777777" w:rsidR="0097061F"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A7AB959" w14:textId="77777777" w:rsidR="0097061F" w:rsidRDefault="00000000">
                  <w:pPr>
                    <w:spacing w:after="0" w:line="240" w:lineRule="auto"/>
                    <w:jc w:val="center"/>
                  </w:pPr>
                  <w:r>
                    <w:rPr>
                      <w:rFonts w:ascii="Arial" w:eastAsia="Arial" w:hAnsi="Arial"/>
                      <w:b/>
                      <w:color w:val="000000"/>
                      <w:sz w:val="16"/>
                    </w:rPr>
                    <w:t>Datum ažuriranja</w:t>
                  </w:r>
                </w:p>
              </w:tc>
            </w:tr>
            <w:tr w:rsidR="0097061F" w14:paraId="08FB9C8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DEE1C" w14:textId="77777777" w:rsidR="0097061F" w:rsidRDefault="00000000">
                  <w:pPr>
                    <w:spacing w:after="0" w:line="240" w:lineRule="auto"/>
                  </w:pPr>
                  <w:r>
                    <w:rPr>
                      <w:rFonts w:ascii="Arial" w:eastAsia="Arial" w:hAnsi="Arial"/>
                      <w:color w:val="000000"/>
                      <w:sz w:val="14"/>
                    </w:rPr>
                    <w:t>03/19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497D2" w14:textId="77777777" w:rsidR="0097061F" w:rsidRDefault="00000000">
                  <w:pPr>
                    <w:spacing w:after="0" w:line="240" w:lineRule="auto"/>
                  </w:pPr>
                  <w:r>
                    <w:rPr>
                      <w:rFonts w:ascii="Arial" w:eastAsia="Arial" w:hAnsi="Arial"/>
                      <w:color w:val="000000"/>
                      <w:sz w:val="14"/>
                    </w:rPr>
                    <w:t>Kazališni reflektor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0F921" w14:textId="77777777" w:rsidR="0097061F" w:rsidRDefault="00000000">
                  <w:pPr>
                    <w:spacing w:after="0" w:line="240" w:lineRule="auto"/>
                    <w:jc w:val="center"/>
                  </w:pPr>
                  <w:r>
                    <w:rPr>
                      <w:rFonts w:ascii="Arial" w:eastAsia="Arial" w:hAnsi="Arial"/>
                      <w:color w:val="000000"/>
                      <w:sz w:val="14"/>
                    </w:rPr>
                    <w:t>31518100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2366A" w14:textId="77777777" w:rsidR="0097061F" w:rsidRDefault="0097061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E48AB" w14:textId="77777777" w:rsidR="0097061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67885" w14:textId="77777777" w:rsidR="0097061F" w:rsidRDefault="00000000">
                  <w:pPr>
                    <w:spacing w:after="0" w:line="240" w:lineRule="auto"/>
                  </w:pPr>
                  <w:proofErr w:type="spellStart"/>
                  <w:r>
                    <w:rPr>
                      <w:rFonts w:ascii="Arial" w:eastAsia="Arial" w:hAnsi="Arial"/>
                      <w:color w:val="000000"/>
                      <w:sz w:val="14"/>
                    </w:rPr>
                    <w:t>Horfam</w:t>
                  </w:r>
                  <w:proofErr w:type="spellEnd"/>
                  <w:r>
                    <w:rPr>
                      <w:rFonts w:ascii="Arial" w:eastAsia="Arial" w:hAnsi="Arial"/>
                      <w:color w:val="000000"/>
                      <w:sz w:val="14"/>
                    </w:rPr>
                    <w:t xml:space="preserve"> d.o.o. 70024126117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A938E" w14:textId="77777777" w:rsidR="0097061F" w:rsidRDefault="0097061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B978F" w14:textId="77777777" w:rsidR="0097061F" w:rsidRDefault="00000000">
                  <w:pPr>
                    <w:spacing w:after="0" w:line="240" w:lineRule="auto"/>
                    <w:jc w:val="center"/>
                  </w:pPr>
                  <w:r>
                    <w:rPr>
                      <w:rFonts w:ascii="Arial" w:eastAsia="Arial" w:hAnsi="Arial"/>
                      <w:color w:val="000000"/>
                      <w:sz w:val="14"/>
                    </w:rPr>
                    <w:t>09.12.2019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23525" w14:textId="77777777" w:rsidR="0097061F" w:rsidRDefault="00000000">
                  <w:pPr>
                    <w:spacing w:after="0" w:line="240" w:lineRule="auto"/>
                    <w:jc w:val="center"/>
                  </w:pPr>
                  <w:r>
                    <w:rPr>
                      <w:rFonts w:ascii="Arial" w:eastAsia="Arial" w:hAnsi="Arial"/>
                      <w:color w:val="000000"/>
                      <w:sz w:val="14"/>
                    </w:rPr>
                    <w:t>115 3-1-77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DB15F" w14:textId="77777777" w:rsidR="0097061F" w:rsidRDefault="00000000">
                  <w:pPr>
                    <w:spacing w:after="0" w:line="240" w:lineRule="auto"/>
                  </w:pPr>
                  <w:r>
                    <w:rPr>
                      <w:rFonts w:ascii="Arial" w:eastAsia="Arial" w:hAnsi="Arial"/>
                      <w:color w:val="000000"/>
                      <w:sz w:val="14"/>
                    </w:rPr>
                    <w:t>24.12.2019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A56AF" w14:textId="77777777" w:rsidR="0097061F" w:rsidRDefault="00000000">
                  <w:pPr>
                    <w:spacing w:after="0" w:line="240" w:lineRule="auto"/>
                  </w:pPr>
                  <w:r>
                    <w:rPr>
                      <w:rFonts w:ascii="Arial" w:eastAsia="Arial" w:hAnsi="Arial"/>
                      <w:color w:val="000000"/>
                      <w:sz w:val="14"/>
                    </w:rPr>
                    <w:t>15.928,00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C7B3A" w14:textId="77777777" w:rsidR="0097061F" w:rsidRDefault="00000000">
                  <w:pPr>
                    <w:spacing w:after="0" w:line="240" w:lineRule="auto"/>
                  </w:pPr>
                  <w:r>
                    <w:rPr>
                      <w:rFonts w:ascii="Arial" w:eastAsia="Arial" w:hAnsi="Arial"/>
                      <w:color w:val="000000"/>
                      <w:sz w:val="14"/>
                    </w:rPr>
                    <w:t>3.982,00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01917" w14:textId="77777777" w:rsidR="0097061F" w:rsidRDefault="00000000">
                  <w:pPr>
                    <w:spacing w:after="0" w:line="240" w:lineRule="auto"/>
                  </w:pPr>
                  <w:r>
                    <w:rPr>
                      <w:rFonts w:ascii="Arial" w:eastAsia="Arial" w:hAnsi="Arial"/>
                      <w:color w:val="000000"/>
                      <w:sz w:val="14"/>
                    </w:rPr>
                    <w:t>19.910,00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F69F6" w14:textId="77777777" w:rsidR="0097061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0DDB4" w14:textId="77777777" w:rsidR="0097061F" w:rsidRDefault="00000000">
                  <w:pPr>
                    <w:spacing w:after="0" w:line="240" w:lineRule="auto"/>
                    <w:jc w:val="right"/>
                  </w:pPr>
                  <w:r>
                    <w:rPr>
                      <w:rFonts w:ascii="Arial" w:eastAsia="Arial" w:hAnsi="Arial"/>
                      <w:color w:val="000000"/>
                      <w:sz w:val="14"/>
                    </w:rPr>
                    <w:t>24.12.2019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62C57" w14:textId="77777777" w:rsidR="0097061F" w:rsidRDefault="00000000">
                  <w:pPr>
                    <w:spacing w:after="0" w:line="240" w:lineRule="auto"/>
                  </w:pPr>
                  <w:r>
                    <w:rPr>
                      <w:rFonts w:ascii="Arial" w:eastAsia="Arial" w:hAnsi="Arial"/>
                      <w:color w:val="000000"/>
                      <w:sz w:val="14"/>
                    </w:rPr>
                    <w:t>19.910,00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FD94E" w14:textId="77777777" w:rsidR="0097061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034B1" w14:textId="77777777" w:rsidR="0097061F" w:rsidRDefault="0097061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23C59" w14:textId="77777777" w:rsidR="0097061F" w:rsidRDefault="00000000">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1F833" w14:textId="77777777" w:rsidR="0097061F" w:rsidRDefault="00000000">
                  <w:pPr>
                    <w:spacing w:after="0" w:line="240" w:lineRule="auto"/>
                    <w:jc w:val="center"/>
                  </w:pPr>
                  <w:r>
                    <w:rPr>
                      <w:rFonts w:ascii="Arial" w:eastAsia="Arial" w:hAnsi="Arial"/>
                      <w:color w:val="000000"/>
                      <w:sz w:val="14"/>
                    </w:rPr>
                    <w:t>11.03.2022</w:t>
                  </w:r>
                </w:p>
              </w:tc>
            </w:tr>
            <w:tr w:rsidR="0097061F" w14:paraId="018E1EB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01B37" w14:textId="77777777" w:rsidR="0097061F" w:rsidRDefault="00000000">
                  <w:pPr>
                    <w:spacing w:after="0" w:line="240" w:lineRule="auto"/>
                  </w:pPr>
                  <w:r>
                    <w:rPr>
                      <w:rFonts w:ascii="Arial" w:eastAsia="Arial" w:hAnsi="Arial"/>
                      <w:color w:val="000000"/>
                      <w:sz w:val="14"/>
                    </w:rPr>
                    <w:t>04/19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0EDB6" w14:textId="77777777" w:rsidR="0097061F" w:rsidRDefault="00000000">
                  <w:pPr>
                    <w:spacing w:after="0" w:line="240" w:lineRule="auto"/>
                  </w:pPr>
                  <w:r>
                    <w:rPr>
                      <w:rFonts w:ascii="Arial" w:eastAsia="Arial" w:hAnsi="Arial"/>
                      <w:color w:val="000000"/>
                      <w:sz w:val="14"/>
                    </w:rPr>
                    <w:t>Video projektor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C4C0F" w14:textId="77777777" w:rsidR="0097061F" w:rsidRDefault="00000000">
                  <w:pPr>
                    <w:spacing w:after="0" w:line="240" w:lineRule="auto"/>
                    <w:jc w:val="center"/>
                  </w:pPr>
                  <w:r>
                    <w:rPr>
                      <w:rFonts w:ascii="Arial" w:eastAsia="Arial" w:hAnsi="Arial"/>
                      <w:color w:val="000000"/>
                      <w:sz w:val="14"/>
                    </w:rPr>
                    <w:t>38652120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EDFDA" w14:textId="77777777" w:rsidR="0097061F" w:rsidRDefault="0097061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E602C" w14:textId="77777777" w:rsidR="0097061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C57BE" w14:textId="77777777" w:rsidR="0097061F" w:rsidRDefault="00000000">
                  <w:pPr>
                    <w:spacing w:after="0" w:line="240" w:lineRule="auto"/>
                  </w:pPr>
                  <w:r>
                    <w:rPr>
                      <w:rFonts w:ascii="Arial" w:eastAsia="Arial" w:hAnsi="Arial"/>
                      <w:color w:val="000000"/>
                      <w:sz w:val="14"/>
                    </w:rPr>
                    <w:t>AVR d.o.o. 79612787745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EF31B" w14:textId="77777777" w:rsidR="0097061F" w:rsidRDefault="0097061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13FE7" w14:textId="77777777" w:rsidR="0097061F" w:rsidRDefault="00000000">
                  <w:pPr>
                    <w:spacing w:after="0" w:line="240" w:lineRule="auto"/>
                    <w:jc w:val="center"/>
                  </w:pPr>
                  <w:r>
                    <w:rPr>
                      <w:rFonts w:ascii="Arial" w:eastAsia="Arial" w:hAnsi="Arial"/>
                      <w:color w:val="000000"/>
                      <w:sz w:val="14"/>
                    </w:rPr>
                    <w:t>10.10.2019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D6CBE" w14:textId="77777777" w:rsidR="0097061F" w:rsidRDefault="00000000">
                  <w:pPr>
                    <w:spacing w:after="0" w:line="240" w:lineRule="auto"/>
                    <w:jc w:val="center"/>
                  </w:pPr>
                  <w:r>
                    <w:rPr>
                      <w:rFonts w:ascii="Arial" w:eastAsia="Arial" w:hAnsi="Arial"/>
                      <w:color w:val="000000"/>
                      <w:sz w:val="14"/>
                    </w:rPr>
                    <w:t>1227/1/2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1771D" w14:textId="77777777" w:rsidR="0097061F" w:rsidRDefault="00000000">
                  <w:pPr>
                    <w:spacing w:after="0" w:line="240" w:lineRule="auto"/>
                  </w:pPr>
                  <w:r>
                    <w:rPr>
                      <w:rFonts w:ascii="Arial" w:eastAsia="Arial" w:hAnsi="Arial"/>
                      <w:color w:val="000000"/>
                      <w:sz w:val="14"/>
                    </w:rPr>
                    <w:t>15.10.2019.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34EF5" w14:textId="77777777" w:rsidR="0097061F" w:rsidRDefault="00000000">
                  <w:pPr>
                    <w:spacing w:after="0" w:line="240" w:lineRule="auto"/>
                  </w:pPr>
                  <w:r>
                    <w:rPr>
                      <w:rFonts w:ascii="Arial" w:eastAsia="Arial" w:hAnsi="Arial"/>
                      <w:color w:val="000000"/>
                      <w:sz w:val="14"/>
                    </w:rPr>
                    <w:t>24.160,00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8C20E" w14:textId="77777777" w:rsidR="0097061F" w:rsidRDefault="00000000">
                  <w:pPr>
                    <w:spacing w:after="0" w:line="240" w:lineRule="auto"/>
                  </w:pPr>
                  <w:r>
                    <w:rPr>
                      <w:rFonts w:ascii="Arial" w:eastAsia="Arial" w:hAnsi="Arial"/>
                      <w:color w:val="000000"/>
                      <w:sz w:val="14"/>
                    </w:rPr>
                    <w:t>6.040,00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95DA4" w14:textId="77777777" w:rsidR="0097061F" w:rsidRDefault="00000000">
                  <w:pPr>
                    <w:spacing w:after="0" w:line="240" w:lineRule="auto"/>
                  </w:pPr>
                  <w:r>
                    <w:rPr>
                      <w:rFonts w:ascii="Arial" w:eastAsia="Arial" w:hAnsi="Arial"/>
                      <w:color w:val="000000"/>
                      <w:sz w:val="14"/>
                    </w:rPr>
                    <w:t>30.200,00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A2C27" w14:textId="77777777" w:rsidR="0097061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CAA42" w14:textId="77777777" w:rsidR="0097061F" w:rsidRDefault="00000000">
                  <w:pPr>
                    <w:spacing w:after="0" w:line="240" w:lineRule="auto"/>
                    <w:jc w:val="right"/>
                  </w:pPr>
                  <w:r>
                    <w:rPr>
                      <w:rFonts w:ascii="Arial" w:eastAsia="Arial" w:hAnsi="Arial"/>
                      <w:color w:val="000000"/>
                      <w:sz w:val="14"/>
                    </w:rPr>
                    <w:t>15.10.2019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C9ADE" w14:textId="77777777" w:rsidR="0097061F" w:rsidRDefault="00000000">
                  <w:pPr>
                    <w:spacing w:after="0" w:line="240" w:lineRule="auto"/>
                  </w:pPr>
                  <w:r>
                    <w:rPr>
                      <w:rFonts w:ascii="Arial" w:eastAsia="Arial" w:hAnsi="Arial"/>
                      <w:color w:val="000000"/>
                      <w:sz w:val="14"/>
                    </w:rPr>
                    <w:t>30.200,00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DF7EA" w14:textId="77777777" w:rsidR="0097061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C8781" w14:textId="77777777" w:rsidR="0097061F" w:rsidRDefault="0097061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71BE1" w14:textId="77777777" w:rsidR="0097061F" w:rsidRDefault="00000000">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57389" w14:textId="77777777" w:rsidR="0097061F" w:rsidRDefault="00000000">
                  <w:pPr>
                    <w:spacing w:after="0" w:line="240" w:lineRule="auto"/>
                    <w:jc w:val="center"/>
                  </w:pPr>
                  <w:r>
                    <w:rPr>
                      <w:rFonts w:ascii="Arial" w:eastAsia="Arial" w:hAnsi="Arial"/>
                      <w:color w:val="000000"/>
                      <w:sz w:val="14"/>
                    </w:rPr>
                    <w:t>11.03.2022</w:t>
                  </w:r>
                </w:p>
              </w:tc>
            </w:tr>
            <w:tr w:rsidR="0097061F" w14:paraId="1CAA782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D4B6A" w14:textId="77777777" w:rsidR="0097061F" w:rsidRDefault="00000000">
                  <w:pPr>
                    <w:spacing w:after="0" w:line="240" w:lineRule="auto"/>
                  </w:pPr>
                  <w:r>
                    <w:rPr>
                      <w:rFonts w:ascii="Arial" w:eastAsia="Arial" w:hAnsi="Arial"/>
                      <w:color w:val="000000"/>
                      <w:sz w:val="14"/>
                    </w:rPr>
                    <w:t>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301CA" w14:textId="77777777" w:rsidR="0097061F" w:rsidRDefault="00000000">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8975A" w14:textId="77777777" w:rsidR="0097061F"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2F9A4" w14:textId="77777777" w:rsidR="0097061F" w:rsidRDefault="0097061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FC6EB" w14:textId="77777777" w:rsidR="0097061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F1B03" w14:textId="77777777" w:rsidR="0097061F" w:rsidRDefault="00000000">
                  <w:pPr>
                    <w:spacing w:after="0" w:line="240" w:lineRule="auto"/>
                  </w:pPr>
                  <w:r>
                    <w:rPr>
                      <w:rFonts w:ascii="Arial" w:eastAsia="Arial" w:hAnsi="Arial"/>
                      <w:color w:val="000000"/>
                      <w:sz w:val="14"/>
                    </w:rPr>
                    <w:t>HEP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BFC75" w14:textId="77777777" w:rsidR="0097061F" w:rsidRDefault="0097061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10173" w14:textId="77777777" w:rsidR="0097061F" w:rsidRDefault="00000000">
                  <w:pPr>
                    <w:spacing w:after="0" w:line="240" w:lineRule="auto"/>
                    <w:jc w:val="center"/>
                  </w:pPr>
                  <w:r>
                    <w:rPr>
                      <w:rFonts w:ascii="Arial" w:eastAsia="Arial" w:hAnsi="Arial"/>
                      <w:color w:val="000000"/>
                      <w:sz w:val="14"/>
                    </w:rPr>
                    <w:t>01.09.2019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176CF" w14:textId="77777777" w:rsidR="0097061F" w:rsidRDefault="00000000">
                  <w:pPr>
                    <w:spacing w:after="0" w:line="240" w:lineRule="auto"/>
                    <w:jc w:val="center"/>
                  </w:pPr>
                  <w:r>
                    <w:rPr>
                      <w:rFonts w:ascii="Arial" w:eastAsia="Arial" w:hAnsi="Arial"/>
                      <w:color w:val="000000"/>
                      <w:sz w:val="14"/>
                    </w:rPr>
                    <w:t>0-19-2101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7E1D4" w14:textId="77777777" w:rsidR="0097061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F5AF4" w14:textId="77777777" w:rsidR="0097061F" w:rsidRDefault="00000000">
                  <w:pPr>
                    <w:spacing w:after="0" w:line="240" w:lineRule="auto"/>
                  </w:pPr>
                  <w:r>
                    <w:rPr>
                      <w:rFonts w:ascii="Arial" w:eastAsia="Arial" w:hAnsi="Arial"/>
                      <w:color w:val="000000"/>
                      <w:sz w:val="14"/>
                    </w:rPr>
                    <w:t>22.043,41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133C8" w14:textId="77777777" w:rsidR="0097061F" w:rsidRDefault="00000000">
                  <w:pPr>
                    <w:spacing w:after="0" w:line="240" w:lineRule="auto"/>
                  </w:pPr>
                  <w:r>
                    <w:rPr>
                      <w:rFonts w:ascii="Arial" w:eastAsia="Arial" w:hAnsi="Arial"/>
                      <w:color w:val="000000"/>
                      <w:sz w:val="14"/>
                    </w:rPr>
                    <w:t>2.865,64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C6449" w14:textId="77777777" w:rsidR="0097061F" w:rsidRDefault="00000000">
                  <w:pPr>
                    <w:spacing w:after="0" w:line="240" w:lineRule="auto"/>
                  </w:pPr>
                  <w:r>
                    <w:rPr>
                      <w:rFonts w:ascii="Arial" w:eastAsia="Arial" w:hAnsi="Arial"/>
                      <w:color w:val="000000"/>
                      <w:sz w:val="14"/>
                    </w:rPr>
                    <w:t>24.909,05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01C30" w14:textId="77777777" w:rsidR="0097061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624D7" w14:textId="77777777" w:rsidR="0097061F" w:rsidRDefault="00000000">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05048" w14:textId="77777777" w:rsidR="0097061F" w:rsidRDefault="00000000">
                  <w:pPr>
                    <w:spacing w:after="0" w:line="240" w:lineRule="auto"/>
                  </w:pPr>
                  <w:r>
                    <w:rPr>
                      <w:rFonts w:ascii="Arial" w:eastAsia="Arial" w:hAnsi="Arial"/>
                      <w:color w:val="000000"/>
                      <w:sz w:val="14"/>
                    </w:rPr>
                    <w:t>24.909,05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49D84" w14:textId="77777777" w:rsidR="0097061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BB61C" w14:textId="77777777" w:rsidR="0097061F" w:rsidRDefault="0097061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60BE4" w14:textId="77777777" w:rsidR="0097061F" w:rsidRDefault="00000000">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2FAC0" w14:textId="77777777" w:rsidR="0097061F" w:rsidRDefault="00000000">
                  <w:pPr>
                    <w:spacing w:after="0" w:line="240" w:lineRule="auto"/>
                    <w:jc w:val="center"/>
                  </w:pPr>
                  <w:r>
                    <w:rPr>
                      <w:rFonts w:ascii="Arial" w:eastAsia="Arial" w:hAnsi="Arial"/>
                      <w:color w:val="000000"/>
                      <w:sz w:val="14"/>
                    </w:rPr>
                    <w:t>11.03.2022</w:t>
                  </w:r>
                </w:p>
              </w:tc>
            </w:tr>
            <w:tr w:rsidR="0097061F" w14:paraId="3CC191B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17425" w14:textId="77777777" w:rsidR="0097061F" w:rsidRDefault="00000000">
                  <w:pPr>
                    <w:spacing w:after="0" w:line="240" w:lineRule="auto"/>
                  </w:pPr>
                  <w:r>
                    <w:rPr>
                      <w:rFonts w:ascii="Arial" w:eastAsia="Arial" w:hAnsi="Arial"/>
                      <w:color w:val="000000"/>
                      <w:sz w:val="14"/>
                    </w:rPr>
                    <w:t>1/21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19DD0" w14:textId="77777777" w:rsidR="0097061F" w:rsidRDefault="00000000">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FFD64" w14:textId="77777777" w:rsidR="0097061F"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8D473" w14:textId="77777777" w:rsidR="0097061F" w:rsidRDefault="0097061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B0192" w14:textId="77777777" w:rsidR="0097061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7DD96" w14:textId="77777777" w:rsidR="0097061F" w:rsidRDefault="00000000">
                  <w:pPr>
                    <w:spacing w:after="0" w:line="240" w:lineRule="auto"/>
                  </w:pPr>
                  <w:r>
                    <w:rPr>
                      <w:rFonts w:ascii="Arial" w:eastAsia="Arial" w:hAnsi="Arial"/>
                      <w:color w:val="000000"/>
                      <w:sz w:val="14"/>
                    </w:rPr>
                    <w:t>HEP Opskrba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C8908" w14:textId="77777777" w:rsidR="0097061F" w:rsidRDefault="0097061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1A619" w14:textId="77777777" w:rsidR="0097061F" w:rsidRDefault="00000000">
                  <w:pPr>
                    <w:spacing w:after="0" w:line="240" w:lineRule="auto"/>
                    <w:jc w:val="center"/>
                  </w:pPr>
                  <w:r>
                    <w:rPr>
                      <w:rFonts w:ascii="Arial" w:eastAsia="Arial" w:hAnsi="Arial"/>
                      <w:color w:val="000000"/>
                      <w:sz w:val="14"/>
                    </w:rPr>
                    <w:t>01.09.2020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DF964" w14:textId="77777777" w:rsidR="0097061F" w:rsidRDefault="00000000">
                  <w:pPr>
                    <w:spacing w:after="0" w:line="240" w:lineRule="auto"/>
                    <w:jc w:val="center"/>
                  </w:pPr>
                  <w:r>
                    <w:rPr>
                      <w:rFonts w:ascii="Arial" w:eastAsia="Arial" w:hAnsi="Arial"/>
                      <w:color w:val="000000"/>
                      <w:sz w:val="14"/>
                    </w:rPr>
                    <w:t>0-20-2524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54D90" w14:textId="77777777" w:rsidR="0097061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D7E27" w14:textId="77777777" w:rsidR="0097061F" w:rsidRDefault="00000000">
                  <w:pPr>
                    <w:spacing w:after="0" w:line="240" w:lineRule="auto"/>
                  </w:pPr>
                  <w:r>
                    <w:rPr>
                      <w:rFonts w:ascii="Arial" w:eastAsia="Arial" w:hAnsi="Arial"/>
                      <w:color w:val="000000"/>
                      <w:sz w:val="14"/>
                    </w:rPr>
                    <w:t>30.784,47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D8D23" w14:textId="77777777" w:rsidR="0097061F" w:rsidRDefault="00000000">
                  <w:pPr>
                    <w:spacing w:after="0" w:line="240" w:lineRule="auto"/>
                  </w:pPr>
                  <w:r>
                    <w:rPr>
                      <w:rFonts w:ascii="Arial" w:eastAsia="Arial" w:hAnsi="Arial"/>
                      <w:color w:val="000000"/>
                      <w:sz w:val="14"/>
                    </w:rPr>
                    <w:t>4.001,98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C5201" w14:textId="77777777" w:rsidR="0097061F" w:rsidRDefault="00000000">
                  <w:pPr>
                    <w:spacing w:after="0" w:line="240" w:lineRule="auto"/>
                  </w:pPr>
                  <w:r>
                    <w:rPr>
                      <w:rFonts w:ascii="Arial" w:eastAsia="Arial" w:hAnsi="Arial"/>
                      <w:color w:val="000000"/>
                      <w:sz w:val="14"/>
                    </w:rPr>
                    <w:t>34.786,45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2C57B" w14:textId="77777777" w:rsidR="0097061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EE6B6" w14:textId="77777777" w:rsidR="0097061F" w:rsidRDefault="00000000">
                  <w:pPr>
                    <w:spacing w:after="0" w:line="240" w:lineRule="auto"/>
                    <w:jc w:val="right"/>
                  </w:pPr>
                  <w:r>
                    <w:rPr>
                      <w:rFonts w:ascii="Arial" w:eastAsia="Arial" w:hAnsi="Arial"/>
                      <w:color w:val="000000"/>
                      <w:sz w:val="14"/>
                    </w:rPr>
                    <w:t>10.03.2022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5A496" w14:textId="77777777" w:rsidR="0097061F" w:rsidRDefault="00000000">
                  <w:pPr>
                    <w:spacing w:after="0" w:line="240" w:lineRule="auto"/>
                  </w:pPr>
                  <w:r>
                    <w:rPr>
                      <w:rFonts w:ascii="Arial" w:eastAsia="Arial" w:hAnsi="Arial"/>
                      <w:color w:val="000000"/>
                      <w:sz w:val="14"/>
                    </w:rPr>
                    <w:t>34.786,45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811D8" w14:textId="77777777" w:rsidR="0097061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14EFA" w14:textId="77777777" w:rsidR="0097061F" w:rsidRDefault="0097061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FBFE9" w14:textId="77777777" w:rsidR="0097061F" w:rsidRDefault="00000000">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2277B" w14:textId="77777777" w:rsidR="0097061F" w:rsidRDefault="00000000">
                  <w:pPr>
                    <w:spacing w:after="0" w:line="240" w:lineRule="auto"/>
                    <w:jc w:val="center"/>
                  </w:pPr>
                  <w:r>
                    <w:rPr>
                      <w:rFonts w:ascii="Arial" w:eastAsia="Arial" w:hAnsi="Arial"/>
                      <w:color w:val="000000"/>
                      <w:sz w:val="14"/>
                    </w:rPr>
                    <w:t>11.03.2022</w:t>
                  </w:r>
                </w:p>
              </w:tc>
            </w:tr>
            <w:tr w:rsidR="0097061F" w14:paraId="64F5AFA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01962" w14:textId="77777777" w:rsidR="0097061F" w:rsidRDefault="00000000">
                  <w:pPr>
                    <w:spacing w:after="0" w:line="240" w:lineRule="auto"/>
                  </w:pPr>
                  <w:r>
                    <w:rPr>
                      <w:rFonts w:ascii="Arial" w:eastAsia="Arial" w:hAnsi="Arial"/>
                      <w:color w:val="000000"/>
                      <w:sz w:val="14"/>
                    </w:rPr>
                    <w:t>04/21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AA0C3" w14:textId="77777777" w:rsidR="0097061F" w:rsidRDefault="00000000">
                  <w:pPr>
                    <w:spacing w:after="0" w:line="240" w:lineRule="auto"/>
                  </w:pPr>
                  <w:r>
                    <w:rPr>
                      <w:rFonts w:ascii="Arial" w:eastAsia="Arial" w:hAnsi="Arial"/>
                      <w:color w:val="000000"/>
                      <w:sz w:val="14"/>
                    </w:rPr>
                    <w:t>Adaptacija kupaonice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642B7" w14:textId="77777777" w:rsidR="0097061F" w:rsidRDefault="00000000">
                  <w:pPr>
                    <w:spacing w:after="0" w:line="240" w:lineRule="auto"/>
                    <w:jc w:val="center"/>
                  </w:pPr>
                  <w:r>
                    <w:rPr>
                      <w:rFonts w:ascii="Arial" w:eastAsia="Arial" w:hAnsi="Arial"/>
                      <w:color w:val="000000"/>
                      <w:sz w:val="14"/>
                    </w:rPr>
                    <w:t>45330000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A3335" w14:textId="77777777" w:rsidR="0097061F" w:rsidRDefault="0097061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B5218" w14:textId="77777777" w:rsidR="0097061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93463" w14:textId="77777777" w:rsidR="0097061F" w:rsidRDefault="00000000">
                  <w:pPr>
                    <w:spacing w:after="0" w:line="240" w:lineRule="auto"/>
                  </w:pPr>
                  <w:r>
                    <w:rPr>
                      <w:rFonts w:ascii="Arial" w:eastAsia="Arial" w:hAnsi="Arial"/>
                      <w:color w:val="000000"/>
                      <w:sz w:val="14"/>
                    </w:rPr>
                    <w:t>PARČINA GRADNJA d.o.o. 22208029257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BB9B7" w14:textId="77777777" w:rsidR="0097061F" w:rsidRDefault="0097061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09612" w14:textId="77777777" w:rsidR="0097061F" w:rsidRDefault="00000000">
                  <w:pPr>
                    <w:spacing w:after="0" w:line="240" w:lineRule="auto"/>
                    <w:jc w:val="center"/>
                  </w:pPr>
                  <w:r>
                    <w:rPr>
                      <w:rFonts w:ascii="Arial" w:eastAsia="Arial" w:hAnsi="Arial"/>
                      <w:color w:val="000000"/>
                      <w:sz w:val="14"/>
                    </w:rPr>
                    <w:t>13.09.2021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9FC4B" w14:textId="77777777" w:rsidR="0097061F" w:rsidRDefault="00000000">
                  <w:pPr>
                    <w:spacing w:after="0" w:line="240" w:lineRule="auto"/>
                    <w:jc w:val="center"/>
                  </w:pPr>
                  <w:r>
                    <w:rPr>
                      <w:rFonts w:ascii="Arial" w:eastAsia="Arial" w:hAnsi="Arial"/>
                      <w:color w:val="000000"/>
                      <w:sz w:val="14"/>
                    </w:rPr>
                    <w:t>13/1/1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09539" w14:textId="77777777" w:rsidR="0097061F" w:rsidRDefault="00000000">
                  <w:pPr>
                    <w:spacing w:after="0" w:line="240" w:lineRule="auto"/>
                  </w:pPr>
                  <w:r>
                    <w:rPr>
                      <w:rFonts w:ascii="Arial" w:eastAsia="Arial" w:hAnsi="Arial"/>
                      <w:color w:val="000000"/>
                      <w:sz w:val="14"/>
                    </w:rPr>
                    <w:t>13.10.2021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98C97" w14:textId="77777777" w:rsidR="0097061F" w:rsidRDefault="00000000">
                  <w:pPr>
                    <w:spacing w:after="0" w:line="240" w:lineRule="auto"/>
                  </w:pPr>
                  <w:r>
                    <w:rPr>
                      <w:rFonts w:ascii="Arial" w:eastAsia="Arial" w:hAnsi="Arial"/>
                      <w:color w:val="000000"/>
                      <w:sz w:val="14"/>
                    </w:rPr>
                    <w:t>72.950,00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35160" w14:textId="77777777" w:rsidR="0097061F" w:rsidRDefault="00000000">
                  <w:pPr>
                    <w:spacing w:after="0" w:line="240" w:lineRule="auto"/>
                  </w:pPr>
                  <w:r>
                    <w:rPr>
                      <w:rFonts w:ascii="Arial" w:eastAsia="Arial" w:hAnsi="Arial"/>
                      <w:color w:val="000000"/>
                      <w:sz w:val="14"/>
                    </w:rPr>
                    <w:t>18.237,50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5A584" w14:textId="77777777" w:rsidR="0097061F" w:rsidRDefault="00000000">
                  <w:pPr>
                    <w:spacing w:after="0" w:line="240" w:lineRule="auto"/>
                  </w:pPr>
                  <w:r>
                    <w:rPr>
                      <w:rFonts w:ascii="Arial" w:eastAsia="Arial" w:hAnsi="Arial"/>
                      <w:color w:val="000000"/>
                      <w:sz w:val="14"/>
                    </w:rPr>
                    <w:t>91.187,50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BAA64" w14:textId="77777777" w:rsidR="0097061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4BEAE" w14:textId="77777777" w:rsidR="0097061F" w:rsidRDefault="00000000">
                  <w:pPr>
                    <w:spacing w:after="0" w:line="240" w:lineRule="auto"/>
                    <w:jc w:val="right"/>
                  </w:pPr>
                  <w:r>
                    <w:rPr>
                      <w:rFonts w:ascii="Arial" w:eastAsia="Arial" w:hAnsi="Arial"/>
                      <w:color w:val="000000"/>
                      <w:sz w:val="14"/>
                    </w:rPr>
                    <w:t>13.10.2021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3F8D3" w14:textId="77777777" w:rsidR="0097061F" w:rsidRDefault="00000000">
                  <w:pPr>
                    <w:spacing w:after="0" w:line="240" w:lineRule="auto"/>
                  </w:pPr>
                  <w:r>
                    <w:rPr>
                      <w:rFonts w:ascii="Arial" w:eastAsia="Arial" w:hAnsi="Arial"/>
                      <w:color w:val="000000"/>
                      <w:sz w:val="14"/>
                    </w:rPr>
                    <w:t>91.187,50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D6171" w14:textId="77777777" w:rsidR="0097061F" w:rsidRDefault="00000000">
                  <w:pPr>
                    <w:spacing w:after="0" w:line="240" w:lineRule="auto"/>
                  </w:pPr>
                  <w:r>
                    <w:rPr>
                      <w:rFonts w:ascii="Arial" w:eastAsia="Arial" w:hAnsi="Arial"/>
                      <w:color w:val="000000"/>
                      <w:sz w:val="14"/>
                    </w:rPr>
                    <w:t xml:space="preserve">Potreba za montažom fasadne skele. Vrijednost radova s </w:t>
                  </w:r>
                  <w:proofErr w:type="spellStart"/>
                  <w:r>
                    <w:rPr>
                      <w:rFonts w:ascii="Arial" w:eastAsia="Arial" w:hAnsi="Arial"/>
                      <w:color w:val="000000"/>
                      <w:sz w:val="14"/>
                    </w:rPr>
                    <w:t>Pdv-om</w:t>
                  </w:r>
                  <w:proofErr w:type="spellEnd"/>
                  <w:r>
                    <w:rPr>
                      <w:rFonts w:ascii="Arial" w:eastAsia="Arial" w:hAnsi="Arial"/>
                      <w:color w:val="000000"/>
                      <w:sz w:val="14"/>
                    </w:rPr>
                    <w:t xml:space="preserve"> uvećana za 3750kn</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FD4AA" w14:textId="77777777" w:rsidR="0097061F" w:rsidRDefault="0097061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E5977" w14:textId="77777777" w:rsidR="0097061F" w:rsidRDefault="00000000">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B0903" w14:textId="77777777" w:rsidR="0097061F" w:rsidRDefault="00000000">
                  <w:pPr>
                    <w:spacing w:after="0" w:line="240" w:lineRule="auto"/>
                    <w:jc w:val="center"/>
                  </w:pPr>
                  <w:r>
                    <w:rPr>
                      <w:rFonts w:ascii="Arial" w:eastAsia="Arial" w:hAnsi="Arial"/>
                      <w:color w:val="000000"/>
                      <w:sz w:val="14"/>
                    </w:rPr>
                    <w:t>11.03.2022</w:t>
                  </w:r>
                </w:p>
              </w:tc>
            </w:tr>
            <w:tr w:rsidR="0097061F" w14:paraId="3C0D555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155CA" w14:textId="77777777" w:rsidR="0097061F" w:rsidRDefault="00000000">
                  <w:pPr>
                    <w:spacing w:after="0" w:line="240" w:lineRule="auto"/>
                  </w:pPr>
                  <w:r>
                    <w:rPr>
                      <w:rFonts w:ascii="Arial" w:eastAsia="Arial" w:hAnsi="Arial"/>
                      <w:color w:val="000000"/>
                      <w:sz w:val="14"/>
                    </w:rPr>
                    <w:t>05/19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50D55" w14:textId="77777777" w:rsidR="0097061F" w:rsidRDefault="00000000">
                  <w:pPr>
                    <w:spacing w:after="0" w:line="240" w:lineRule="auto"/>
                  </w:pPr>
                  <w:r>
                    <w:rPr>
                      <w:rFonts w:ascii="Arial" w:eastAsia="Arial" w:hAnsi="Arial"/>
                      <w:color w:val="000000"/>
                      <w:sz w:val="14"/>
                    </w:rPr>
                    <w:t>Radovi odstranjivanja laka i radovi nanošenja premaza na parketu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D65BF" w14:textId="77777777" w:rsidR="0097061F" w:rsidRDefault="00000000">
                  <w:pPr>
                    <w:spacing w:after="0" w:line="240" w:lineRule="auto"/>
                    <w:jc w:val="center"/>
                  </w:pPr>
                  <w:r>
                    <w:rPr>
                      <w:rFonts w:ascii="Arial" w:eastAsia="Arial" w:hAnsi="Arial"/>
                      <w:color w:val="000000"/>
                      <w:sz w:val="14"/>
                    </w:rPr>
                    <w:t>45442190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53192" w14:textId="77777777" w:rsidR="0097061F" w:rsidRDefault="0097061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B7812" w14:textId="77777777" w:rsidR="0097061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A0FB2" w14:textId="77777777" w:rsidR="0097061F" w:rsidRDefault="00000000">
                  <w:pPr>
                    <w:spacing w:after="0" w:line="240" w:lineRule="auto"/>
                  </w:pPr>
                  <w:r>
                    <w:rPr>
                      <w:rFonts w:ascii="Arial" w:eastAsia="Arial" w:hAnsi="Arial"/>
                      <w:color w:val="000000"/>
                      <w:sz w:val="14"/>
                    </w:rPr>
                    <w:t>Kvadrat 42730474629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9129A" w14:textId="77777777" w:rsidR="0097061F" w:rsidRDefault="0097061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B9035" w14:textId="77777777" w:rsidR="0097061F" w:rsidRDefault="00000000">
                  <w:pPr>
                    <w:spacing w:after="0" w:line="240" w:lineRule="auto"/>
                    <w:jc w:val="center"/>
                  </w:pPr>
                  <w:r>
                    <w:rPr>
                      <w:rFonts w:ascii="Arial" w:eastAsia="Arial" w:hAnsi="Arial"/>
                      <w:color w:val="000000"/>
                      <w:sz w:val="14"/>
                    </w:rPr>
                    <w:t>10.03.2022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84188" w14:textId="77777777" w:rsidR="0097061F" w:rsidRDefault="00000000">
                  <w:pPr>
                    <w:spacing w:after="0" w:line="240" w:lineRule="auto"/>
                    <w:jc w:val="center"/>
                  </w:pPr>
                  <w:r>
                    <w:rPr>
                      <w:rFonts w:ascii="Arial" w:eastAsia="Arial" w:hAnsi="Arial"/>
                      <w:color w:val="000000"/>
                      <w:sz w:val="14"/>
                    </w:rPr>
                    <w:t>8-1-1</w:t>
                  </w:r>
                  <w:r>
                    <w:rPr>
                      <w:rFonts w:ascii="Arial" w:eastAsia="Arial" w:hAnsi="Arial"/>
                      <w:color w:val="000000"/>
                      <w:sz w:val="14"/>
                    </w:rPr>
                    <w:br/>
                    <w:t>9-1-1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6D70B" w14:textId="77777777" w:rsidR="0097061F" w:rsidRDefault="00000000">
                  <w:pPr>
                    <w:spacing w:after="0" w:line="240" w:lineRule="auto"/>
                  </w:pPr>
                  <w:r>
                    <w:rPr>
                      <w:rFonts w:ascii="Arial" w:eastAsia="Arial" w:hAnsi="Arial"/>
                      <w:color w:val="000000"/>
                      <w:sz w:val="14"/>
                    </w:rPr>
                    <w:t>26.08.2021.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4BCA2" w14:textId="77777777" w:rsidR="0097061F" w:rsidRDefault="00000000">
                  <w:pPr>
                    <w:spacing w:after="0" w:line="240" w:lineRule="auto"/>
                  </w:pPr>
                  <w:r>
                    <w:rPr>
                      <w:rFonts w:ascii="Arial" w:eastAsia="Arial" w:hAnsi="Arial"/>
                      <w:color w:val="000000"/>
                      <w:sz w:val="14"/>
                    </w:rPr>
                    <w:t>21.490,00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53B3D" w14:textId="77777777" w:rsidR="0097061F"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E6954" w14:textId="77777777" w:rsidR="0097061F" w:rsidRDefault="00000000">
                  <w:pPr>
                    <w:spacing w:after="0" w:line="240" w:lineRule="auto"/>
                  </w:pPr>
                  <w:r>
                    <w:rPr>
                      <w:rFonts w:ascii="Arial" w:eastAsia="Arial" w:hAnsi="Arial"/>
                      <w:color w:val="000000"/>
                      <w:sz w:val="14"/>
                    </w:rPr>
                    <w:t>21.490,00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B9103" w14:textId="77777777" w:rsidR="0097061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6DD3B" w14:textId="77777777" w:rsidR="0097061F" w:rsidRDefault="00000000">
                  <w:pPr>
                    <w:spacing w:after="0" w:line="240" w:lineRule="auto"/>
                    <w:jc w:val="right"/>
                  </w:pPr>
                  <w:r>
                    <w:rPr>
                      <w:rFonts w:ascii="Arial" w:eastAsia="Arial" w:hAnsi="Arial"/>
                      <w:color w:val="000000"/>
                      <w:sz w:val="14"/>
                    </w:rPr>
                    <w:t>26.08.2019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202AB" w14:textId="77777777" w:rsidR="0097061F" w:rsidRDefault="00000000">
                  <w:pPr>
                    <w:spacing w:after="0" w:line="240" w:lineRule="auto"/>
                  </w:pPr>
                  <w:r>
                    <w:rPr>
                      <w:rFonts w:ascii="Arial" w:eastAsia="Arial" w:hAnsi="Arial"/>
                      <w:color w:val="000000"/>
                      <w:sz w:val="14"/>
                    </w:rPr>
                    <w:t>21.490,00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D129F" w14:textId="77777777" w:rsidR="0097061F" w:rsidRDefault="00000000">
                  <w:pPr>
                    <w:spacing w:after="0" w:line="240" w:lineRule="auto"/>
                  </w:pPr>
                  <w:r>
                    <w:rPr>
                      <w:rFonts w:ascii="Arial" w:eastAsia="Arial" w:hAnsi="Arial"/>
                      <w:color w:val="000000"/>
                      <w:sz w:val="14"/>
                    </w:rPr>
                    <w:t>Brušenje i nanošenje laka u drugoj prostoriji. Vrijednost dodatnog rada 1500kn.</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00F97" w14:textId="77777777" w:rsidR="0097061F" w:rsidRDefault="0097061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2E5AD" w14:textId="77777777" w:rsidR="0097061F" w:rsidRDefault="00000000">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2052C" w14:textId="77777777" w:rsidR="0097061F" w:rsidRDefault="00000000">
                  <w:pPr>
                    <w:spacing w:after="0" w:line="240" w:lineRule="auto"/>
                    <w:jc w:val="center"/>
                  </w:pPr>
                  <w:r>
                    <w:rPr>
                      <w:rFonts w:ascii="Arial" w:eastAsia="Arial" w:hAnsi="Arial"/>
                      <w:color w:val="000000"/>
                      <w:sz w:val="14"/>
                    </w:rPr>
                    <w:t>11.03.2022</w:t>
                  </w:r>
                </w:p>
              </w:tc>
            </w:tr>
            <w:tr w:rsidR="0097061F" w14:paraId="6EE1A8F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F6A61" w14:textId="77777777" w:rsidR="0097061F" w:rsidRDefault="00000000">
                  <w:pPr>
                    <w:spacing w:after="0" w:line="240" w:lineRule="auto"/>
                  </w:pPr>
                  <w:r>
                    <w:rPr>
                      <w:rFonts w:ascii="Arial" w:eastAsia="Arial" w:hAnsi="Arial"/>
                      <w:color w:val="000000"/>
                      <w:sz w:val="14"/>
                    </w:rPr>
                    <w:t>03/21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0F68A" w14:textId="77777777" w:rsidR="0097061F" w:rsidRDefault="00000000">
                  <w:pPr>
                    <w:spacing w:after="0" w:line="240" w:lineRule="auto"/>
                  </w:pPr>
                  <w:r>
                    <w:rPr>
                      <w:rFonts w:ascii="Arial" w:eastAsia="Arial" w:hAnsi="Arial"/>
                      <w:color w:val="000000"/>
                      <w:sz w:val="14"/>
                    </w:rPr>
                    <w:t>Izrada i ugradnja četiri prozora na pročelju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EC3CF" w14:textId="77777777" w:rsidR="0097061F" w:rsidRDefault="00000000">
                  <w:pPr>
                    <w:spacing w:after="0" w:line="240" w:lineRule="auto"/>
                    <w:jc w:val="center"/>
                  </w:pPr>
                  <w:r>
                    <w:rPr>
                      <w:rFonts w:ascii="Arial" w:eastAsia="Arial" w:hAnsi="Arial"/>
                      <w:color w:val="000000"/>
                      <w:sz w:val="14"/>
                    </w:rPr>
                    <w:t>44221100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A8E19" w14:textId="77777777" w:rsidR="0097061F" w:rsidRDefault="0097061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A543D" w14:textId="77777777" w:rsidR="0097061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E6513" w14:textId="77777777" w:rsidR="0097061F" w:rsidRDefault="00000000">
                  <w:pPr>
                    <w:spacing w:after="0" w:line="240" w:lineRule="auto"/>
                  </w:pPr>
                  <w:r>
                    <w:rPr>
                      <w:rFonts w:ascii="Arial" w:eastAsia="Arial" w:hAnsi="Arial"/>
                      <w:color w:val="000000"/>
                      <w:sz w:val="14"/>
                    </w:rPr>
                    <w:t>PARČINA GRADNJA d.o.o. 22208029257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87D97" w14:textId="77777777" w:rsidR="0097061F" w:rsidRDefault="0097061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6F515" w14:textId="77777777" w:rsidR="0097061F" w:rsidRDefault="00000000">
                  <w:pPr>
                    <w:spacing w:after="0" w:line="240" w:lineRule="auto"/>
                    <w:jc w:val="center"/>
                  </w:pPr>
                  <w:r>
                    <w:rPr>
                      <w:rFonts w:ascii="Arial" w:eastAsia="Arial" w:hAnsi="Arial"/>
                      <w:color w:val="000000"/>
                      <w:sz w:val="14"/>
                    </w:rPr>
                    <w:t>12.05.2021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4D768" w14:textId="77777777" w:rsidR="0097061F" w:rsidRDefault="00000000">
                  <w:pPr>
                    <w:spacing w:after="0" w:line="240" w:lineRule="auto"/>
                    <w:jc w:val="center"/>
                  </w:pPr>
                  <w:r>
                    <w:rPr>
                      <w:rFonts w:ascii="Arial" w:eastAsia="Arial" w:hAnsi="Arial"/>
                      <w:color w:val="000000"/>
                      <w:sz w:val="14"/>
                    </w:rPr>
                    <w:t>5/210</w:t>
                  </w:r>
                  <w:r>
                    <w:rPr>
                      <w:rFonts w:ascii="Arial" w:eastAsia="Arial" w:hAnsi="Arial"/>
                      <w:color w:val="000000"/>
                      <w:sz w:val="14"/>
                    </w:rPr>
                    <w:br/>
                    <w:t>3/1/1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89422" w14:textId="77777777" w:rsidR="0097061F" w:rsidRDefault="00000000">
                  <w:pPr>
                    <w:spacing w:after="0" w:line="240" w:lineRule="auto"/>
                  </w:pPr>
                  <w:r>
                    <w:rPr>
                      <w:rFonts w:ascii="Arial" w:eastAsia="Arial" w:hAnsi="Arial"/>
                      <w:color w:val="000000"/>
                      <w:sz w:val="14"/>
                    </w:rPr>
                    <w:t>12.06.2021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7D729" w14:textId="77777777" w:rsidR="0097061F" w:rsidRDefault="00000000">
                  <w:pPr>
                    <w:spacing w:after="0" w:line="240" w:lineRule="auto"/>
                  </w:pPr>
                  <w:r>
                    <w:rPr>
                      <w:rFonts w:ascii="Arial" w:eastAsia="Arial" w:hAnsi="Arial"/>
                      <w:color w:val="000000"/>
                      <w:sz w:val="14"/>
                    </w:rPr>
                    <w:t>55.200,00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60EA4" w14:textId="77777777" w:rsidR="0097061F" w:rsidRDefault="00000000">
                  <w:pPr>
                    <w:spacing w:after="0" w:line="240" w:lineRule="auto"/>
                  </w:pPr>
                  <w:r>
                    <w:rPr>
                      <w:rFonts w:ascii="Arial" w:eastAsia="Arial" w:hAnsi="Arial"/>
                      <w:color w:val="000000"/>
                      <w:sz w:val="14"/>
                    </w:rPr>
                    <w:t>13.800,00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CA61B" w14:textId="77777777" w:rsidR="0097061F" w:rsidRDefault="00000000">
                  <w:pPr>
                    <w:spacing w:after="0" w:line="240" w:lineRule="auto"/>
                  </w:pPr>
                  <w:r>
                    <w:rPr>
                      <w:rFonts w:ascii="Arial" w:eastAsia="Arial" w:hAnsi="Arial"/>
                      <w:color w:val="000000"/>
                      <w:sz w:val="14"/>
                    </w:rPr>
                    <w:t>69.000,00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D55D0" w14:textId="77777777" w:rsidR="0097061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1FE02" w14:textId="77777777" w:rsidR="0097061F" w:rsidRDefault="00000000">
                  <w:pPr>
                    <w:spacing w:after="0" w:line="240" w:lineRule="auto"/>
                    <w:jc w:val="right"/>
                  </w:pPr>
                  <w:r>
                    <w:rPr>
                      <w:rFonts w:ascii="Arial" w:eastAsia="Arial" w:hAnsi="Arial"/>
                      <w:color w:val="000000"/>
                      <w:sz w:val="14"/>
                    </w:rPr>
                    <w:t>16.06.2021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A465A" w14:textId="77777777" w:rsidR="0097061F" w:rsidRDefault="00000000">
                  <w:pPr>
                    <w:spacing w:after="0" w:line="240" w:lineRule="auto"/>
                  </w:pPr>
                  <w:r>
                    <w:rPr>
                      <w:rFonts w:ascii="Arial" w:eastAsia="Arial" w:hAnsi="Arial"/>
                      <w:color w:val="000000"/>
                      <w:sz w:val="14"/>
                    </w:rPr>
                    <w:t>69.000,00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9CA4F" w14:textId="77777777" w:rsidR="0097061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2E37C" w14:textId="77777777" w:rsidR="0097061F" w:rsidRDefault="0097061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DDB06" w14:textId="77777777" w:rsidR="0097061F" w:rsidRDefault="00000000">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839E3" w14:textId="77777777" w:rsidR="0097061F" w:rsidRDefault="00000000">
                  <w:pPr>
                    <w:spacing w:after="0" w:line="240" w:lineRule="auto"/>
                    <w:jc w:val="center"/>
                  </w:pPr>
                  <w:r>
                    <w:rPr>
                      <w:rFonts w:ascii="Arial" w:eastAsia="Arial" w:hAnsi="Arial"/>
                      <w:color w:val="000000"/>
                      <w:sz w:val="14"/>
                    </w:rPr>
                    <w:t>11.03.2022</w:t>
                  </w:r>
                </w:p>
              </w:tc>
            </w:tr>
          </w:tbl>
          <w:p w14:paraId="621BA3A1" w14:textId="77777777" w:rsidR="0097061F" w:rsidRDefault="0097061F">
            <w:pPr>
              <w:spacing w:after="0" w:line="240" w:lineRule="auto"/>
            </w:pPr>
          </w:p>
        </w:tc>
        <w:tc>
          <w:tcPr>
            <w:tcW w:w="524" w:type="dxa"/>
          </w:tcPr>
          <w:p w14:paraId="061D7699" w14:textId="77777777" w:rsidR="0097061F" w:rsidRDefault="0097061F">
            <w:pPr>
              <w:pStyle w:val="EmptyCellLayoutStyle"/>
              <w:spacing w:after="0" w:line="240" w:lineRule="auto"/>
            </w:pPr>
          </w:p>
        </w:tc>
      </w:tr>
      <w:tr w:rsidR="0097061F" w14:paraId="642CF42E" w14:textId="77777777">
        <w:trPr>
          <w:trHeight w:val="100"/>
        </w:trPr>
        <w:tc>
          <w:tcPr>
            <w:tcW w:w="35" w:type="dxa"/>
          </w:tcPr>
          <w:p w14:paraId="58207461" w14:textId="77777777" w:rsidR="0097061F" w:rsidRDefault="0097061F">
            <w:pPr>
              <w:pStyle w:val="EmptyCellLayoutStyle"/>
              <w:spacing w:after="0" w:line="240" w:lineRule="auto"/>
            </w:pPr>
          </w:p>
        </w:tc>
        <w:tc>
          <w:tcPr>
            <w:tcW w:w="0" w:type="dxa"/>
          </w:tcPr>
          <w:p w14:paraId="701D8EDE" w14:textId="77777777" w:rsidR="0097061F" w:rsidRDefault="0097061F">
            <w:pPr>
              <w:pStyle w:val="EmptyCellLayoutStyle"/>
              <w:spacing w:after="0" w:line="240" w:lineRule="auto"/>
            </w:pPr>
          </w:p>
        </w:tc>
        <w:tc>
          <w:tcPr>
            <w:tcW w:w="21044" w:type="dxa"/>
          </w:tcPr>
          <w:p w14:paraId="38FECE7D" w14:textId="77777777" w:rsidR="0097061F" w:rsidRDefault="0097061F">
            <w:pPr>
              <w:pStyle w:val="EmptyCellLayoutStyle"/>
              <w:spacing w:after="0" w:line="240" w:lineRule="auto"/>
            </w:pPr>
          </w:p>
        </w:tc>
        <w:tc>
          <w:tcPr>
            <w:tcW w:w="3386" w:type="dxa"/>
          </w:tcPr>
          <w:p w14:paraId="2244645C" w14:textId="77777777" w:rsidR="0097061F" w:rsidRDefault="0097061F">
            <w:pPr>
              <w:pStyle w:val="EmptyCellLayoutStyle"/>
              <w:spacing w:after="0" w:line="240" w:lineRule="auto"/>
            </w:pPr>
          </w:p>
        </w:tc>
        <w:tc>
          <w:tcPr>
            <w:tcW w:w="524" w:type="dxa"/>
          </w:tcPr>
          <w:p w14:paraId="34CAD3D2" w14:textId="77777777" w:rsidR="0097061F" w:rsidRDefault="0097061F">
            <w:pPr>
              <w:pStyle w:val="EmptyCellLayoutStyle"/>
              <w:spacing w:after="0" w:line="240" w:lineRule="auto"/>
            </w:pPr>
          </w:p>
        </w:tc>
      </w:tr>
      <w:tr w:rsidR="0097061F" w14:paraId="37595BCD" w14:textId="77777777">
        <w:trPr>
          <w:trHeight w:val="340"/>
        </w:trPr>
        <w:tc>
          <w:tcPr>
            <w:tcW w:w="35" w:type="dxa"/>
          </w:tcPr>
          <w:p w14:paraId="2BA08132" w14:textId="77777777" w:rsidR="0097061F" w:rsidRDefault="0097061F">
            <w:pPr>
              <w:pStyle w:val="EmptyCellLayoutStyle"/>
              <w:spacing w:after="0" w:line="240" w:lineRule="auto"/>
            </w:pPr>
          </w:p>
        </w:tc>
        <w:tc>
          <w:tcPr>
            <w:tcW w:w="0" w:type="dxa"/>
          </w:tcPr>
          <w:p w14:paraId="47893800" w14:textId="77777777" w:rsidR="0097061F" w:rsidRDefault="0097061F">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97061F" w14:paraId="1870734A"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763633DC" w14:textId="77777777" w:rsidR="0097061F" w:rsidRDefault="00000000">
                  <w:pPr>
                    <w:spacing w:after="0" w:line="240" w:lineRule="auto"/>
                  </w:pPr>
                  <w:r>
                    <w:rPr>
                      <w:rFonts w:ascii="Arial" w:eastAsia="Arial" w:hAnsi="Arial"/>
                      <w:color w:val="000000"/>
                      <w:sz w:val="16"/>
                    </w:rPr>
                    <w:t>*Ažuriranje ugovora u tijeku.</w:t>
                  </w:r>
                </w:p>
              </w:tc>
            </w:tr>
          </w:tbl>
          <w:p w14:paraId="2D0394CF" w14:textId="77777777" w:rsidR="0097061F" w:rsidRDefault="0097061F">
            <w:pPr>
              <w:spacing w:after="0" w:line="240" w:lineRule="auto"/>
            </w:pPr>
          </w:p>
        </w:tc>
        <w:tc>
          <w:tcPr>
            <w:tcW w:w="3386" w:type="dxa"/>
          </w:tcPr>
          <w:p w14:paraId="7D708224" w14:textId="77777777" w:rsidR="0097061F" w:rsidRDefault="0097061F">
            <w:pPr>
              <w:pStyle w:val="EmptyCellLayoutStyle"/>
              <w:spacing w:after="0" w:line="240" w:lineRule="auto"/>
            </w:pPr>
          </w:p>
        </w:tc>
        <w:tc>
          <w:tcPr>
            <w:tcW w:w="524" w:type="dxa"/>
          </w:tcPr>
          <w:p w14:paraId="603DA114" w14:textId="77777777" w:rsidR="0097061F" w:rsidRDefault="0097061F">
            <w:pPr>
              <w:pStyle w:val="EmptyCellLayoutStyle"/>
              <w:spacing w:after="0" w:line="240" w:lineRule="auto"/>
            </w:pPr>
          </w:p>
        </w:tc>
      </w:tr>
      <w:tr w:rsidR="0097061F" w14:paraId="367821A1" w14:textId="77777777">
        <w:trPr>
          <w:trHeight w:val="3820"/>
        </w:trPr>
        <w:tc>
          <w:tcPr>
            <w:tcW w:w="35" w:type="dxa"/>
          </w:tcPr>
          <w:p w14:paraId="7A2391A6" w14:textId="77777777" w:rsidR="0097061F" w:rsidRDefault="0097061F">
            <w:pPr>
              <w:pStyle w:val="EmptyCellLayoutStyle"/>
              <w:spacing w:after="0" w:line="240" w:lineRule="auto"/>
            </w:pPr>
          </w:p>
        </w:tc>
        <w:tc>
          <w:tcPr>
            <w:tcW w:w="0" w:type="dxa"/>
          </w:tcPr>
          <w:p w14:paraId="419786C4" w14:textId="77777777" w:rsidR="0097061F" w:rsidRDefault="0097061F">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97061F" w14:paraId="7EA2159A" w14:textId="77777777">
              <w:trPr>
                <w:trHeight w:val="3742"/>
              </w:trPr>
              <w:tc>
                <w:tcPr>
                  <w:tcW w:w="21044" w:type="dxa"/>
                  <w:tcBorders>
                    <w:top w:val="nil"/>
                    <w:left w:val="nil"/>
                    <w:bottom w:val="nil"/>
                    <w:right w:val="nil"/>
                  </w:tcBorders>
                  <w:tcMar>
                    <w:top w:w="39" w:type="dxa"/>
                    <w:left w:w="39" w:type="dxa"/>
                    <w:bottom w:w="39" w:type="dxa"/>
                    <w:right w:w="39" w:type="dxa"/>
                  </w:tcMar>
                </w:tcPr>
                <w:p w14:paraId="6D19D19C" w14:textId="77777777" w:rsidR="0097061F"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128B47A9" w14:textId="77777777" w:rsidR="0097061F" w:rsidRDefault="00000000">
                  <w:pPr>
                    <w:spacing w:after="0" w:line="240" w:lineRule="auto"/>
                    <w:ind w:left="99"/>
                  </w:pPr>
                  <w:r>
                    <w:rPr>
                      <w:rFonts w:ascii="Arial" w:eastAsia="Arial" w:hAnsi="Arial"/>
                      <w:color w:val="000000"/>
                      <w:sz w:val="16"/>
                    </w:rPr>
                    <w:t>1. Evidencijski broj nabave</w:t>
                  </w:r>
                </w:p>
                <w:p w14:paraId="0448C6C9" w14:textId="77777777" w:rsidR="0097061F" w:rsidRDefault="00000000">
                  <w:pPr>
                    <w:spacing w:after="0" w:line="240" w:lineRule="auto"/>
                    <w:ind w:left="99"/>
                  </w:pPr>
                  <w:r>
                    <w:rPr>
                      <w:rFonts w:ascii="Arial" w:eastAsia="Arial" w:hAnsi="Arial"/>
                      <w:color w:val="000000"/>
                      <w:sz w:val="16"/>
                    </w:rPr>
                    <w:t>2. Predmet nabave</w:t>
                  </w:r>
                </w:p>
                <w:p w14:paraId="76FEBCD2" w14:textId="77777777" w:rsidR="0097061F" w:rsidRDefault="00000000">
                  <w:pPr>
                    <w:spacing w:after="0" w:line="240" w:lineRule="auto"/>
                    <w:ind w:left="99"/>
                  </w:pPr>
                  <w:r>
                    <w:rPr>
                      <w:rFonts w:ascii="Arial" w:eastAsia="Arial" w:hAnsi="Arial"/>
                      <w:color w:val="000000"/>
                      <w:sz w:val="16"/>
                    </w:rPr>
                    <w:t>3. Brojčana oznaka predmeta nabave iz Jedinstvenog rječnika javne nabave (CPV)</w:t>
                  </w:r>
                </w:p>
                <w:p w14:paraId="259EC026" w14:textId="77777777" w:rsidR="0097061F" w:rsidRDefault="00000000">
                  <w:pPr>
                    <w:spacing w:after="0" w:line="240" w:lineRule="auto"/>
                    <w:ind w:left="99"/>
                  </w:pPr>
                  <w:r>
                    <w:rPr>
                      <w:rFonts w:ascii="Arial" w:eastAsia="Arial" w:hAnsi="Arial"/>
                      <w:color w:val="000000"/>
                      <w:sz w:val="16"/>
                    </w:rPr>
                    <w:t>4. Broj objave iz EOJN RH</w:t>
                  </w:r>
                </w:p>
                <w:p w14:paraId="563E2F05" w14:textId="77777777" w:rsidR="0097061F" w:rsidRDefault="00000000">
                  <w:pPr>
                    <w:spacing w:after="0" w:line="240" w:lineRule="auto"/>
                    <w:ind w:left="99"/>
                  </w:pPr>
                  <w:r>
                    <w:rPr>
                      <w:rFonts w:ascii="Arial" w:eastAsia="Arial" w:hAnsi="Arial"/>
                      <w:color w:val="000000"/>
                      <w:sz w:val="16"/>
                    </w:rPr>
                    <w:t>5. Vrsta postupka (uključujući posebne režime nabave i jednostavnu nabavu)</w:t>
                  </w:r>
                </w:p>
                <w:p w14:paraId="2A9EBC04" w14:textId="77777777" w:rsidR="0097061F" w:rsidRDefault="00000000">
                  <w:pPr>
                    <w:spacing w:after="0" w:line="240" w:lineRule="auto"/>
                    <w:ind w:left="99"/>
                  </w:pPr>
                  <w:r>
                    <w:rPr>
                      <w:rFonts w:ascii="Arial" w:eastAsia="Arial" w:hAnsi="Arial"/>
                      <w:color w:val="000000"/>
                      <w:sz w:val="16"/>
                    </w:rPr>
                    <w:t>6. Naziv i OIB ugovaratelja</w:t>
                  </w:r>
                </w:p>
                <w:p w14:paraId="269FC031" w14:textId="77777777" w:rsidR="0097061F"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599CF05D" w14:textId="77777777" w:rsidR="0097061F"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74BE1472" w14:textId="77777777" w:rsidR="0097061F" w:rsidRDefault="00000000">
                  <w:pPr>
                    <w:spacing w:after="0" w:line="240" w:lineRule="auto"/>
                    <w:ind w:left="99"/>
                  </w:pPr>
                  <w:r>
                    <w:rPr>
                      <w:rFonts w:ascii="Arial" w:eastAsia="Arial" w:hAnsi="Arial"/>
                      <w:color w:val="000000"/>
                      <w:sz w:val="16"/>
                    </w:rPr>
                    <w:t>9. Oznaka/broj ugovora</w:t>
                  </w:r>
                </w:p>
                <w:p w14:paraId="3B235280" w14:textId="77777777" w:rsidR="0097061F"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5520C05B" w14:textId="77777777" w:rsidR="0097061F"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64804450" w14:textId="77777777" w:rsidR="0097061F" w:rsidRDefault="00000000">
                  <w:pPr>
                    <w:spacing w:after="0" w:line="240" w:lineRule="auto"/>
                    <w:ind w:left="99"/>
                  </w:pPr>
                  <w:r>
                    <w:rPr>
                      <w:rFonts w:ascii="Arial" w:eastAsia="Arial" w:hAnsi="Arial"/>
                      <w:color w:val="000000"/>
                      <w:sz w:val="16"/>
                    </w:rPr>
                    <w:t>12. Iznos PDV-a</w:t>
                  </w:r>
                </w:p>
                <w:p w14:paraId="27C9A86D" w14:textId="77777777" w:rsidR="0097061F"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7E4F1EA2" w14:textId="77777777" w:rsidR="0097061F" w:rsidRDefault="00000000">
                  <w:pPr>
                    <w:spacing w:after="0" w:line="240" w:lineRule="auto"/>
                    <w:ind w:left="99"/>
                  </w:pPr>
                  <w:r>
                    <w:rPr>
                      <w:rFonts w:ascii="Arial" w:eastAsia="Arial" w:hAnsi="Arial"/>
                      <w:color w:val="000000"/>
                      <w:sz w:val="16"/>
                    </w:rPr>
                    <w:t>14. Ugovor se financira iz fondova EU</w:t>
                  </w:r>
                </w:p>
                <w:p w14:paraId="3C57202B" w14:textId="77777777" w:rsidR="0097061F"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7579DA13" w14:textId="77777777" w:rsidR="0097061F"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5EAFFD8B" w14:textId="77777777" w:rsidR="0097061F"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209E940A" w14:textId="77777777" w:rsidR="0097061F" w:rsidRDefault="00000000">
                  <w:pPr>
                    <w:spacing w:after="0" w:line="240" w:lineRule="auto"/>
                    <w:ind w:left="99"/>
                  </w:pPr>
                  <w:r>
                    <w:rPr>
                      <w:rFonts w:ascii="Arial" w:eastAsia="Arial" w:hAnsi="Arial"/>
                      <w:color w:val="000000"/>
                      <w:sz w:val="16"/>
                    </w:rPr>
                    <w:t>18. Napomena</w:t>
                  </w:r>
                </w:p>
              </w:tc>
            </w:tr>
          </w:tbl>
          <w:p w14:paraId="2B23AA36" w14:textId="77777777" w:rsidR="0097061F" w:rsidRDefault="0097061F">
            <w:pPr>
              <w:spacing w:after="0" w:line="240" w:lineRule="auto"/>
            </w:pPr>
          </w:p>
        </w:tc>
        <w:tc>
          <w:tcPr>
            <w:tcW w:w="3386" w:type="dxa"/>
          </w:tcPr>
          <w:p w14:paraId="12459770" w14:textId="77777777" w:rsidR="0097061F" w:rsidRDefault="0097061F">
            <w:pPr>
              <w:pStyle w:val="EmptyCellLayoutStyle"/>
              <w:spacing w:after="0" w:line="240" w:lineRule="auto"/>
            </w:pPr>
          </w:p>
        </w:tc>
        <w:tc>
          <w:tcPr>
            <w:tcW w:w="524" w:type="dxa"/>
          </w:tcPr>
          <w:p w14:paraId="12CF518C" w14:textId="77777777" w:rsidR="0097061F" w:rsidRDefault="0097061F">
            <w:pPr>
              <w:pStyle w:val="EmptyCellLayoutStyle"/>
              <w:spacing w:after="0" w:line="240" w:lineRule="auto"/>
            </w:pPr>
          </w:p>
        </w:tc>
      </w:tr>
      <w:tr w:rsidR="0097061F" w14:paraId="3240A09F" w14:textId="77777777">
        <w:trPr>
          <w:trHeight w:val="108"/>
        </w:trPr>
        <w:tc>
          <w:tcPr>
            <w:tcW w:w="35" w:type="dxa"/>
          </w:tcPr>
          <w:p w14:paraId="39AEF90D" w14:textId="77777777" w:rsidR="0097061F" w:rsidRDefault="0097061F">
            <w:pPr>
              <w:pStyle w:val="EmptyCellLayoutStyle"/>
              <w:spacing w:after="0" w:line="240" w:lineRule="auto"/>
            </w:pPr>
          </w:p>
        </w:tc>
        <w:tc>
          <w:tcPr>
            <w:tcW w:w="0" w:type="dxa"/>
          </w:tcPr>
          <w:p w14:paraId="08954037" w14:textId="77777777" w:rsidR="0097061F" w:rsidRDefault="0097061F">
            <w:pPr>
              <w:pStyle w:val="EmptyCellLayoutStyle"/>
              <w:spacing w:after="0" w:line="240" w:lineRule="auto"/>
            </w:pPr>
          </w:p>
        </w:tc>
        <w:tc>
          <w:tcPr>
            <w:tcW w:w="21044" w:type="dxa"/>
          </w:tcPr>
          <w:p w14:paraId="60CD454F" w14:textId="77777777" w:rsidR="0097061F" w:rsidRDefault="0097061F">
            <w:pPr>
              <w:pStyle w:val="EmptyCellLayoutStyle"/>
              <w:spacing w:after="0" w:line="240" w:lineRule="auto"/>
            </w:pPr>
          </w:p>
        </w:tc>
        <w:tc>
          <w:tcPr>
            <w:tcW w:w="3386" w:type="dxa"/>
          </w:tcPr>
          <w:p w14:paraId="3DE8E4E8" w14:textId="77777777" w:rsidR="0097061F" w:rsidRDefault="0097061F">
            <w:pPr>
              <w:pStyle w:val="EmptyCellLayoutStyle"/>
              <w:spacing w:after="0" w:line="240" w:lineRule="auto"/>
            </w:pPr>
          </w:p>
        </w:tc>
        <w:tc>
          <w:tcPr>
            <w:tcW w:w="524" w:type="dxa"/>
          </w:tcPr>
          <w:p w14:paraId="2AA25FC4" w14:textId="77777777" w:rsidR="0097061F" w:rsidRDefault="0097061F">
            <w:pPr>
              <w:pStyle w:val="EmptyCellLayoutStyle"/>
              <w:spacing w:after="0" w:line="240" w:lineRule="auto"/>
            </w:pPr>
          </w:p>
        </w:tc>
      </w:tr>
    </w:tbl>
    <w:p w14:paraId="745EB300" w14:textId="77777777" w:rsidR="0097061F" w:rsidRDefault="0097061F">
      <w:pPr>
        <w:spacing w:after="0" w:line="240" w:lineRule="auto"/>
      </w:pPr>
    </w:p>
    <w:sectPr w:rsidR="0097061F">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2AB7" w14:textId="77777777" w:rsidR="00DD4702" w:rsidRDefault="00DD4702">
      <w:pPr>
        <w:spacing w:after="0" w:line="240" w:lineRule="auto"/>
      </w:pPr>
      <w:r>
        <w:separator/>
      </w:r>
    </w:p>
  </w:endnote>
  <w:endnote w:type="continuationSeparator" w:id="0">
    <w:p w14:paraId="1C62B857" w14:textId="77777777" w:rsidR="00DD4702" w:rsidRDefault="00DD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21044"/>
      <w:gridCol w:w="3911"/>
    </w:tblGrid>
    <w:tr w:rsidR="0097061F" w14:paraId="0B972473" w14:textId="77777777">
      <w:tc>
        <w:tcPr>
          <w:tcW w:w="35" w:type="dxa"/>
        </w:tcPr>
        <w:p w14:paraId="6C734CFB" w14:textId="77777777" w:rsidR="0097061F" w:rsidRDefault="0097061F">
          <w:pPr>
            <w:pStyle w:val="EmptyCellLayoutStyle"/>
            <w:spacing w:after="0" w:line="240" w:lineRule="auto"/>
          </w:pPr>
        </w:p>
      </w:tc>
      <w:tc>
        <w:tcPr>
          <w:tcW w:w="21044" w:type="dxa"/>
        </w:tcPr>
        <w:p w14:paraId="1E5D2622" w14:textId="77777777" w:rsidR="0097061F" w:rsidRDefault="0097061F">
          <w:pPr>
            <w:pStyle w:val="EmptyCellLayoutStyle"/>
            <w:spacing w:after="0" w:line="240" w:lineRule="auto"/>
          </w:pPr>
        </w:p>
      </w:tc>
      <w:tc>
        <w:tcPr>
          <w:tcW w:w="3911" w:type="dxa"/>
        </w:tcPr>
        <w:p w14:paraId="768C9E05" w14:textId="77777777" w:rsidR="0097061F" w:rsidRDefault="0097061F">
          <w:pPr>
            <w:pStyle w:val="EmptyCellLayoutStyle"/>
            <w:spacing w:after="0" w:line="240" w:lineRule="auto"/>
          </w:pPr>
        </w:p>
      </w:tc>
    </w:tr>
    <w:tr w:rsidR="0097061F" w14:paraId="3F71FB32" w14:textId="77777777">
      <w:tc>
        <w:tcPr>
          <w:tcW w:w="35" w:type="dxa"/>
        </w:tcPr>
        <w:p w14:paraId="405E025B" w14:textId="77777777" w:rsidR="0097061F" w:rsidRDefault="0097061F">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97061F" w14:paraId="4F3E2138" w14:textId="77777777">
            <w:trPr>
              <w:trHeight w:val="282"/>
            </w:trPr>
            <w:tc>
              <w:tcPr>
                <w:tcW w:w="21044" w:type="dxa"/>
                <w:tcBorders>
                  <w:top w:val="nil"/>
                  <w:left w:val="nil"/>
                  <w:bottom w:val="nil"/>
                  <w:right w:val="nil"/>
                </w:tcBorders>
                <w:tcMar>
                  <w:top w:w="39" w:type="dxa"/>
                  <w:left w:w="39" w:type="dxa"/>
                  <w:bottom w:w="39" w:type="dxa"/>
                  <w:right w:w="39" w:type="dxa"/>
                </w:tcMar>
              </w:tcPr>
              <w:p w14:paraId="718D27D6" w14:textId="77777777" w:rsidR="0097061F" w:rsidRDefault="00000000">
                <w:pPr>
                  <w:spacing w:after="0" w:line="240" w:lineRule="auto"/>
                </w:pPr>
                <w:r>
                  <w:rPr>
                    <w:rFonts w:ascii="Arial" w:eastAsia="Arial" w:hAnsi="Arial"/>
                    <w:b/>
                    <w:color w:val="000000"/>
                    <w:sz w:val="16"/>
                  </w:rPr>
                  <w:t>Datum izvještaja: 06.03.2024 13:38</w:t>
                </w:r>
              </w:p>
            </w:tc>
          </w:tr>
        </w:tbl>
        <w:p w14:paraId="1D8D5184" w14:textId="77777777" w:rsidR="0097061F" w:rsidRDefault="0097061F">
          <w:pPr>
            <w:spacing w:after="0" w:line="240" w:lineRule="auto"/>
          </w:pPr>
        </w:p>
      </w:tc>
      <w:tc>
        <w:tcPr>
          <w:tcW w:w="3911" w:type="dxa"/>
        </w:tcPr>
        <w:p w14:paraId="517CE535" w14:textId="77777777" w:rsidR="0097061F" w:rsidRDefault="0097061F">
          <w:pPr>
            <w:pStyle w:val="EmptyCellLayoutStyle"/>
            <w:spacing w:after="0" w:line="240" w:lineRule="auto"/>
          </w:pPr>
        </w:p>
      </w:tc>
    </w:tr>
    <w:tr w:rsidR="0097061F" w14:paraId="4846ADDD" w14:textId="77777777">
      <w:tc>
        <w:tcPr>
          <w:tcW w:w="35" w:type="dxa"/>
        </w:tcPr>
        <w:p w14:paraId="12BE77F2" w14:textId="77777777" w:rsidR="0097061F" w:rsidRDefault="0097061F">
          <w:pPr>
            <w:pStyle w:val="EmptyCellLayoutStyle"/>
            <w:spacing w:after="0" w:line="240" w:lineRule="auto"/>
          </w:pPr>
        </w:p>
      </w:tc>
      <w:tc>
        <w:tcPr>
          <w:tcW w:w="21044" w:type="dxa"/>
        </w:tcPr>
        <w:p w14:paraId="300C3D08" w14:textId="77777777" w:rsidR="0097061F" w:rsidRDefault="0097061F">
          <w:pPr>
            <w:pStyle w:val="EmptyCellLayoutStyle"/>
            <w:spacing w:after="0" w:line="240" w:lineRule="auto"/>
          </w:pPr>
        </w:p>
      </w:tc>
      <w:tc>
        <w:tcPr>
          <w:tcW w:w="3911" w:type="dxa"/>
        </w:tcPr>
        <w:p w14:paraId="608E25A2" w14:textId="77777777" w:rsidR="0097061F" w:rsidRDefault="0097061F">
          <w:pPr>
            <w:pStyle w:val="EmptyCellLayoutStyle"/>
            <w:spacing w:after="0" w:line="240" w:lineRule="auto"/>
          </w:pPr>
        </w:p>
      </w:tc>
    </w:tr>
    <w:tr w:rsidR="00F54099" w14:paraId="14864C9C" w14:textId="77777777" w:rsidTr="00F54099">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97061F" w14:paraId="4E4724BC" w14:textId="77777777">
            <w:trPr>
              <w:trHeight w:val="262"/>
            </w:trPr>
            <w:tc>
              <w:tcPr>
                <w:tcW w:w="21080" w:type="dxa"/>
                <w:tcBorders>
                  <w:top w:val="nil"/>
                  <w:left w:val="nil"/>
                  <w:bottom w:val="nil"/>
                  <w:right w:val="nil"/>
                </w:tcBorders>
                <w:tcMar>
                  <w:top w:w="39" w:type="dxa"/>
                  <w:left w:w="39" w:type="dxa"/>
                  <w:bottom w:w="39" w:type="dxa"/>
                  <w:right w:w="39" w:type="dxa"/>
                </w:tcMar>
              </w:tcPr>
              <w:p w14:paraId="5A88D458" w14:textId="77777777" w:rsidR="0097061F"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1A59284D" w14:textId="77777777" w:rsidR="0097061F" w:rsidRDefault="0097061F">
          <w:pPr>
            <w:spacing w:after="0" w:line="240" w:lineRule="auto"/>
          </w:pPr>
        </w:p>
      </w:tc>
      <w:tc>
        <w:tcPr>
          <w:tcW w:w="3911" w:type="dxa"/>
        </w:tcPr>
        <w:p w14:paraId="672F16B0" w14:textId="77777777" w:rsidR="0097061F" w:rsidRDefault="0097061F">
          <w:pPr>
            <w:pStyle w:val="EmptyCellLayoutStyle"/>
            <w:spacing w:after="0" w:line="240" w:lineRule="auto"/>
          </w:pPr>
        </w:p>
      </w:tc>
    </w:tr>
    <w:tr w:rsidR="0097061F" w14:paraId="1965A99E" w14:textId="77777777">
      <w:tc>
        <w:tcPr>
          <w:tcW w:w="35" w:type="dxa"/>
        </w:tcPr>
        <w:p w14:paraId="7F35BB02" w14:textId="77777777" w:rsidR="0097061F" w:rsidRDefault="0097061F">
          <w:pPr>
            <w:pStyle w:val="EmptyCellLayoutStyle"/>
            <w:spacing w:after="0" w:line="240" w:lineRule="auto"/>
          </w:pPr>
        </w:p>
      </w:tc>
      <w:tc>
        <w:tcPr>
          <w:tcW w:w="21044" w:type="dxa"/>
        </w:tcPr>
        <w:p w14:paraId="4B5440B9" w14:textId="77777777" w:rsidR="0097061F" w:rsidRDefault="0097061F">
          <w:pPr>
            <w:pStyle w:val="EmptyCellLayoutStyle"/>
            <w:spacing w:after="0" w:line="240" w:lineRule="auto"/>
          </w:pPr>
        </w:p>
      </w:tc>
      <w:tc>
        <w:tcPr>
          <w:tcW w:w="3911" w:type="dxa"/>
        </w:tcPr>
        <w:p w14:paraId="7A43E2ED" w14:textId="77777777" w:rsidR="0097061F" w:rsidRDefault="0097061F">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A23D" w14:textId="77777777" w:rsidR="00DD4702" w:rsidRDefault="00DD4702">
      <w:pPr>
        <w:spacing w:after="0" w:line="240" w:lineRule="auto"/>
      </w:pPr>
      <w:r>
        <w:separator/>
      </w:r>
    </w:p>
  </w:footnote>
  <w:footnote w:type="continuationSeparator" w:id="0">
    <w:p w14:paraId="57B7FAED" w14:textId="77777777" w:rsidR="00DD4702" w:rsidRDefault="00DD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97061F" w14:paraId="66ACBCB7" w14:textId="77777777">
      <w:tc>
        <w:tcPr>
          <w:tcW w:w="35" w:type="dxa"/>
        </w:tcPr>
        <w:p w14:paraId="4BF7C9E9" w14:textId="77777777" w:rsidR="0097061F" w:rsidRDefault="0097061F">
          <w:pPr>
            <w:pStyle w:val="EmptyCellLayoutStyle"/>
            <w:spacing w:after="0" w:line="240" w:lineRule="auto"/>
          </w:pPr>
        </w:p>
      </w:tc>
      <w:tc>
        <w:tcPr>
          <w:tcW w:w="1417" w:type="dxa"/>
        </w:tcPr>
        <w:p w14:paraId="7C09CA28" w14:textId="77777777" w:rsidR="0097061F" w:rsidRDefault="0097061F">
          <w:pPr>
            <w:pStyle w:val="EmptyCellLayoutStyle"/>
            <w:spacing w:after="0" w:line="240" w:lineRule="auto"/>
          </w:pPr>
        </w:p>
      </w:tc>
      <w:tc>
        <w:tcPr>
          <w:tcW w:w="19627" w:type="dxa"/>
        </w:tcPr>
        <w:p w14:paraId="1E9D4A8F" w14:textId="77777777" w:rsidR="0097061F" w:rsidRDefault="0097061F">
          <w:pPr>
            <w:pStyle w:val="EmptyCellLayoutStyle"/>
            <w:spacing w:after="0" w:line="240" w:lineRule="auto"/>
          </w:pPr>
        </w:p>
      </w:tc>
      <w:tc>
        <w:tcPr>
          <w:tcW w:w="3911" w:type="dxa"/>
        </w:tcPr>
        <w:p w14:paraId="13420454" w14:textId="77777777" w:rsidR="0097061F" w:rsidRDefault="0097061F">
          <w:pPr>
            <w:pStyle w:val="EmptyCellLayoutStyle"/>
            <w:spacing w:after="0" w:line="240" w:lineRule="auto"/>
          </w:pPr>
        </w:p>
      </w:tc>
    </w:tr>
    <w:tr w:rsidR="0097061F" w14:paraId="18A7EFBF" w14:textId="77777777">
      <w:tc>
        <w:tcPr>
          <w:tcW w:w="35" w:type="dxa"/>
        </w:tcPr>
        <w:p w14:paraId="0BD0AD26" w14:textId="77777777" w:rsidR="0097061F" w:rsidRDefault="0097061F">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5F8F3729" w14:textId="77777777" w:rsidR="0097061F" w:rsidRDefault="00000000">
          <w:pPr>
            <w:spacing w:after="0" w:line="240" w:lineRule="auto"/>
          </w:pPr>
          <w:r>
            <w:rPr>
              <w:noProof/>
            </w:rPr>
            <w:drawing>
              <wp:inline distT="0" distB="0" distL="0" distR="0" wp14:anchorId="1CDC9DA8" wp14:editId="5698EF80">
                <wp:extent cx="791328" cy="263776"/>
                <wp:effectExtent l="0" t="0" r="0" b="0"/>
                <wp:docPr id="733816130"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14440E1E" w14:textId="77777777" w:rsidR="0097061F" w:rsidRDefault="0097061F">
          <w:pPr>
            <w:pStyle w:val="EmptyCellLayoutStyle"/>
            <w:spacing w:after="0" w:line="240" w:lineRule="auto"/>
          </w:pPr>
        </w:p>
      </w:tc>
      <w:tc>
        <w:tcPr>
          <w:tcW w:w="3911" w:type="dxa"/>
        </w:tcPr>
        <w:p w14:paraId="11DE4FCC" w14:textId="77777777" w:rsidR="0097061F" w:rsidRDefault="0097061F">
          <w:pPr>
            <w:pStyle w:val="EmptyCellLayoutStyle"/>
            <w:spacing w:after="0" w:line="240" w:lineRule="auto"/>
          </w:pPr>
        </w:p>
      </w:tc>
    </w:tr>
    <w:tr w:rsidR="0097061F" w14:paraId="5061D1EF" w14:textId="77777777">
      <w:tc>
        <w:tcPr>
          <w:tcW w:w="35" w:type="dxa"/>
        </w:tcPr>
        <w:p w14:paraId="7DA5336C" w14:textId="77777777" w:rsidR="0097061F" w:rsidRDefault="0097061F">
          <w:pPr>
            <w:pStyle w:val="EmptyCellLayoutStyle"/>
            <w:spacing w:after="0" w:line="240" w:lineRule="auto"/>
          </w:pPr>
        </w:p>
      </w:tc>
      <w:tc>
        <w:tcPr>
          <w:tcW w:w="1417" w:type="dxa"/>
          <w:vMerge/>
        </w:tcPr>
        <w:p w14:paraId="45B2A98D" w14:textId="77777777" w:rsidR="0097061F" w:rsidRDefault="0097061F">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97061F" w14:paraId="361A357D" w14:textId="77777777">
            <w:trPr>
              <w:trHeight w:val="262"/>
            </w:trPr>
            <w:tc>
              <w:tcPr>
                <w:tcW w:w="19627" w:type="dxa"/>
                <w:tcBorders>
                  <w:top w:val="nil"/>
                  <w:left w:val="nil"/>
                  <w:bottom w:val="nil"/>
                  <w:right w:val="nil"/>
                </w:tcBorders>
                <w:tcMar>
                  <w:top w:w="39" w:type="dxa"/>
                  <w:left w:w="39" w:type="dxa"/>
                  <w:bottom w:w="39" w:type="dxa"/>
                  <w:right w:w="39" w:type="dxa"/>
                </w:tcMar>
              </w:tcPr>
              <w:p w14:paraId="721F4EAD" w14:textId="77777777" w:rsidR="0097061F" w:rsidRDefault="00000000">
                <w:pPr>
                  <w:spacing w:after="0" w:line="240" w:lineRule="auto"/>
                </w:pPr>
                <w:r>
                  <w:rPr>
                    <w:rFonts w:ascii="Arial" w:eastAsia="Arial" w:hAnsi="Arial"/>
                    <w:b/>
                    <w:color w:val="000000"/>
                    <w:sz w:val="24"/>
                  </w:rPr>
                  <w:t>REGISTAR UGOVORA</w:t>
                </w:r>
              </w:p>
            </w:tc>
          </w:tr>
        </w:tbl>
        <w:p w14:paraId="2682D2F4" w14:textId="77777777" w:rsidR="0097061F" w:rsidRDefault="0097061F">
          <w:pPr>
            <w:spacing w:after="0" w:line="240" w:lineRule="auto"/>
          </w:pPr>
        </w:p>
      </w:tc>
      <w:tc>
        <w:tcPr>
          <w:tcW w:w="3911" w:type="dxa"/>
        </w:tcPr>
        <w:p w14:paraId="03E3AC9E" w14:textId="77777777" w:rsidR="0097061F" w:rsidRDefault="0097061F">
          <w:pPr>
            <w:pStyle w:val="EmptyCellLayoutStyle"/>
            <w:spacing w:after="0" w:line="240" w:lineRule="auto"/>
          </w:pPr>
        </w:p>
      </w:tc>
    </w:tr>
    <w:tr w:rsidR="0097061F" w14:paraId="5C1D87C7" w14:textId="77777777">
      <w:tc>
        <w:tcPr>
          <w:tcW w:w="35" w:type="dxa"/>
        </w:tcPr>
        <w:p w14:paraId="53BFA1ED" w14:textId="77777777" w:rsidR="0097061F" w:rsidRDefault="0097061F">
          <w:pPr>
            <w:pStyle w:val="EmptyCellLayoutStyle"/>
            <w:spacing w:after="0" w:line="240" w:lineRule="auto"/>
          </w:pPr>
        </w:p>
      </w:tc>
      <w:tc>
        <w:tcPr>
          <w:tcW w:w="1417" w:type="dxa"/>
          <w:vMerge/>
        </w:tcPr>
        <w:p w14:paraId="79B3F4B5" w14:textId="77777777" w:rsidR="0097061F" w:rsidRDefault="0097061F">
          <w:pPr>
            <w:pStyle w:val="EmptyCellLayoutStyle"/>
            <w:spacing w:after="0" w:line="240" w:lineRule="auto"/>
          </w:pPr>
        </w:p>
      </w:tc>
      <w:tc>
        <w:tcPr>
          <w:tcW w:w="19627" w:type="dxa"/>
        </w:tcPr>
        <w:p w14:paraId="07BFCE60" w14:textId="77777777" w:rsidR="0097061F" w:rsidRDefault="0097061F">
          <w:pPr>
            <w:pStyle w:val="EmptyCellLayoutStyle"/>
            <w:spacing w:after="0" w:line="240" w:lineRule="auto"/>
          </w:pPr>
        </w:p>
      </w:tc>
      <w:tc>
        <w:tcPr>
          <w:tcW w:w="3911" w:type="dxa"/>
        </w:tcPr>
        <w:p w14:paraId="645CEDD9" w14:textId="77777777" w:rsidR="0097061F" w:rsidRDefault="0097061F">
          <w:pPr>
            <w:pStyle w:val="EmptyCellLayoutStyle"/>
            <w:spacing w:after="0" w:line="240" w:lineRule="auto"/>
          </w:pPr>
        </w:p>
      </w:tc>
    </w:tr>
    <w:tr w:rsidR="0097061F" w14:paraId="19504020" w14:textId="77777777">
      <w:tc>
        <w:tcPr>
          <w:tcW w:w="35" w:type="dxa"/>
        </w:tcPr>
        <w:p w14:paraId="73EED759" w14:textId="77777777" w:rsidR="0097061F" w:rsidRDefault="0097061F">
          <w:pPr>
            <w:pStyle w:val="EmptyCellLayoutStyle"/>
            <w:spacing w:after="0" w:line="240" w:lineRule="auto"/>
          </w:pPr>
        </w:p>
      </w:tc>
      <w:tc>
        <w:tcPr>
          <w:tcW w:w="1417" w:type="dxa"/>
        </w:tcPr>
        <w:p w14:paraId="2CC86D6A" w14:textId="77777777" w:rsidR="0097061F" w:rsidRDefault="0097061F">
          <w:pPr>
            <w:pStyle w:val="EmptyCellLayoutStyle"/>
            <w:spacing w:after="0" w:line="240" w:lineRule="auto"/>
          </w:pPr>
        </w:p>
      </w:tc>
      <w:tc>
        <w:tcPr>
          <w:tcW w:w="19627" w:type="dxa"/>
        </w:tcPr>
        <w:p w14:paraId="201A4D8E" w14:textId="77777777" w:rsidR="0097061F" w:rsidRDefault="0097061F">
          <w:pPr>
            <w:pStyle w:val="EmptyCellLayoutStyle"/>
            <w:spacing w:after="0" w:line="240" w:lineRule="auto"/>
          </w:pPr>
        </w:p>
      </w:tc>
      <w:tc>
        <w:tcPr>
          <w:tcW w:w="3911" w:type="dxa"/>
        </w:tcPr>
        <w:p w14:paraId="2C1E1675" w14:textId="77777777" w:rsidR="0097061F" w:rsidRDefault="0097061F">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394767682">
    <w:abstractNumId w:val="0"/>
  </w:num>
  <w:num w:numId="2" w16cid:durableId="230704056">
    <w:abstractNumId w:val="1"/>
  </w:num>
  <w:num w:numId="3" w16cid:durableId="225454720">
    <w:abstractNumId w:val="2"/>
  </w:num>
  <w:num w:numId="4" w16cid:durableId="700127934">
    <w:abstractNumId w:val="3"/>
  </w:num>
  <w:num w:numId="5" w16cid:durableId="1831630424">
    <w:abstractNumId w:val="4"/>
  </w:num>
  <w:num w:numId="6" w16cid:durableId="183902604">
    <w:abstractNumId w:val="5"/>
  </w:num>
  <w:num w:numId="7" w16cid:durableId="1193878333">
    <w:abstractNumId w:val="6"/>
  </w:num>
  <w:num w:numId="8" w16cid:durableId="413206481">
    <w:abstractNumId w:val="7"/>
  </w:num>
  <w:num w:numId="9" w16cid:durableId="1088388740">
    <w:abstractNumId w:val="8"/>
  </w:num>
  <w:num w:numId="10" w16cid:durableId="1922328020">
    <w:abstractNumId w:val="9"/>
  </w:num>
  <w:num w:numId="11" w16cid:durableId="404766193">
    <w:abstractNumId w:val="10"/>
  </w:num>
  <w:num w:numId="12" w16cid:durableId="1192955803">
    <w:abstractNumId w:val="11"/>
  </w:num>
  <w:num w:numId="13" w16cid:durableId="716440113">
    <w:abstractNumId w:val="12"/>
  </w:num>
  <w:num w:numId="14" w16cid:durableId="123040723">
    <w:abstractNumId w:val="13"/>
  </w:num>
  <w:num w:numId="15" w16cid:durableId="679086013">
    <w:abstractNumId w:val="14"/>
  </w:num>
  <w:num w:numId="16" w16cid:durableId="257252243">
    <w:abstractNumId w:val="15"/>
  </w:num>
  <w:num w:numId="17" w16cid:durableId="1608925829">
    <w:abstractNumId w:val="16"/>
  </w:num>
  <w:num w:numId="18" w16cid:durableId="1584102872">
    <w:abstractNumId w:val="17"/>
  </w:num>
  <w:num w:numId="19" w16cid:durableId="1191183914">
    <w:abstractNumId w:val="18"/>
  </w:num>
  <w:num w:numId="20" w16cid:durableId="16994249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1F"/>
    <w:rsid w:val="0097061F"/>
    <w:rsid w:val="00DD4702"/>
    <w:rsid w:val="00F540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F532"/>
  <w15:docId w15:val="{4E4BC545-D016-4F77-BFA2-12410143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Tajnik Gkm</dc:creator>
  <dc:description/>
  <cp:lastModifiedBy>Tajnik Gkm</cp:lastModifiedBy>
  <cp:revision>2</cp:revision>
  <dcterms:created xsi:type="dcterms:W3CDTF">2024-03-06T12:48:00Z</dcterms:created>
  <dcterms:modified xsi:type="dcterms:W3CDTF">2024-03-06T12:48:00Z</dcterms:modified>
</cp:coreProperties>
</file>